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1E" w:rsidRPr="002E21F1" w:rsidRDefault="00600032" w:rsidP="00600032">
      <w:pPr>
        <w:jc w:val="center"/>
        <w:rPr>
          <w:rFonts w:ascii="Times New Roman" w:hAnsi="Times New Roman"/>
          <w:b/>
          <w:sz w:val="32"/>
          <w:szCs w:val="32"/>
        </w:rPr>
      </w:pPr>
      <w:r w:rsidRPr="002E21F1">
        <w:rPr>
          <w:rFonts w:ascii="Times New Roman" w:hAnsi="Times New Roman"/>
          <w:b/>
          <w:sz w:val="32"/>
          <w:szCs w:val="32"/>
        </w:rPr>
        <w:t>Common Core Standards</w:t>
      </w: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The following information was copied from http://www.corestandards.org/.</w:t>
      </w:r>
    </w:p>
    <w:p w:rsidR="00600032" w:rsidRPr="002E21F1" w:rsidRDefault="009421B5" w:rsidP="0060003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24100" cy="219075"/>
            <wp:effectExtent l="19050" t="0" r="0" b="0"/>
            <wp:docPr id="1" name="Picture 1" descr="ou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ission"/>
                    <pic:cNvPicPr>
                      <a:picLocks noChangeAspect="1" noChangeArrowheads="1"/>
                    </pic:cNvPicPr>
                  </pic:nvPicPr>
                  <pic:blipFill>
                    <a:blip r:embed="rId7" cstate="print"/>
                    <a:srcRect/>
                    <a:stretch>
                      <a:fillRect/>
                    </a:stretch>
                  </pic:blipFill>
                  <pic:spPr bwMode="auto">
                    <a:xfrm>
                      <a:off x="0" y="0"/>
                      <a:ext cx="2324100" cy="219075"/>
                    </a:xfrm>
                    <a:prstGeom prst="rect">
                      <a:avLst/>
                    </a:prstGeom>
                    <a:noFill/>
                    <a:ln w="9525">
                      <a:noFill/>
                      <a:miter lim="800000"/>
                      <a:headEnd/>
                      <a:tailEnd/>
                    </a:ln>
                  </pic:spPr>
                </pic:pic>
              </a:graphicData>
            </a:graphic>
          </wp:inline>
        </w:drawing>
      </w:r>
    </w:p>
    <w:p w:rsidR="00600032" w:rsidRPr="002E21F1" w:rsidRDefault="00600032" w:rsidP="00600032">
      <w:pPr>
        <w:shd w:val="clear" w:color="auto" w:fill="FFFFFF"/>
        <w:spacing w:before="150" w:after="150" w:line="300" w:lineRule="atLeast"/>
        <w:rPr>
          <w:rFonts w:ascii="Times New Roman" w:eastAsia="Times New Roman" w:hAnsi="Times New Roman"/>
          <w:sz w:val="24"/>
          <w:szCs w:val="24"/>
        </w:rPr>
      </w:pPr>
      <w:r w:rsidRPr="002E21F1">
        <w:rPr>
          <w:rFonts w:ascii="Times New Roman" w:eastAsia="Times New Roman" w:hAnsi="Times New Roman"/>
          <w:sz w:val="24"/>
          <w:szCs w:val="24"/>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p>
    <w:p w:rsidR="00731ADE" w:rsidRPr="00A01EE5" w:rsidRDefault="00731ADE" w:rsidP="00731ADE">
      <w:pPr>
        <w:shd w:val="clear" w:color="auto" w:fill="FFFFFF"/>
        <w:spacing w:before="300" w:after="100" w:line="240" w:lineRule="auto"/>
        <w:rPr>
          <w:rFonts w:ascii="Times New Roman" w:hAnsi="Times New Roman"/>
          <w:sz w:val="24"/>
        </w:rPr>
      </w:pPr>
      <w:r w:rsidRPr="00A01EE5">
        <w:rPr>
          <w:rFonts w:ascii="Times New Roman" w:hAnsi="Times New Roman"/>
          <w:sz w:val="24"/>
        </w:rPr>
        <w:t>States that have formally adopted the Common Core State Standards</w:t>
      </w:r>
    </w:p>
    <w:p w:rsidR="00731ADE" w:rsidRPr="00A01EE5" w:rsidRDefault="00731ADE" w:rsidP="00731ADE">
      <w:pPr>
        <w:pStyle w:val="FreeForm"/>
        <w:rPr>
          <w:rFonts w:ascii="Times New Roman" w:hAnsi="Times New Roman"/>
          <w:color w:val="auto"/>
          <w:sz w:val="24"/>
          <w:szCs w:val="24"/>
        </w:rPr>
        <w:sectPr w:rsidR="00731ADE" w:rsidRPr="00A01E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4" w:history="1">
        <w:r w:rsidRPr="00A01EE5">
          <w:rPr>
            <w:rFonts w:ascii="Times New Roman" w:hAnsi="Times New Roman"/>
            <w:sz w:val="24"/>
          </w:rPr>
          <w:t>Alabama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5" w:history="1">
        <w:r w:rsidRPr="00A01EE5">
          <w:rPr>
            <w:rFonts w:ascii="Times New Roman" w:hAnsi="Times New Roman"/>
            <w:sz w:val="24"/>
          </w:rPr>
          <w:t>Arkansas</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r w:rsidRPr="00A01EE5">
        <w:rPr>
          <w:rFonts w:ascii="Times New Roman" w:hAnsi="Times New Roman"/>
          <w:sz w:val="24"/>
        </w:rPr>
        <w:t>Arizona</w:t>
      </w:r>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6" w:history="1">
        <w:r w:rsidRPr="00A01EE5">
          <w:rPr>
            <w:rFonts w:ascii="Times New Roman" w:hAnsi="Times New Roman"/>
            <w:sz w:val="24"/>
          </w:rPr>
          <w:t>California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7" w:history="1">
        <w:r w:rsidRPr="00A01EE5">
          <w:rPr>
            <w:rFonts w:ascii="Times New Roman" w:hAnsi="Times New Roman"/>
            <w:sz w:val="24"/>
          </w:rPr>
          <w:t>Colorado</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8" w:history="1">
        <w:r w:rsidRPr="00A01EE5">
          <w:rPr>
            <w:rFonts w:ascii="Times New Roman" w:hAnsi="Times New Roman"/>
            <w:sz w:val="24"/>
          </w:rPr>
          <w:t>Connecticut</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19" w:history="1">
        <w:r w:rsidRPr="00A01EE5">
          <w:rPr>
            <w:rFonts w:ascii="Times New Roman" w:hAnsi="Times New Roman"/>
            <w:sz w:val="24"/>
          </w:rPr>
          <w:t>Delaware</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0" w:history="1">
        <w:r w:rsidRPr="00A01EE5">
          <w:rPr>
            <w:rFonts w:ascii="Times New Roman" w:hAnsi="Times New Roman"/>
            <w:sz w:val="24"/>
          </w:rPr>
          <w:t>District of Columbia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1" w:history="1">
        <w:r w:rsidRPr="00A01EE5">
          <w:rPr>
            <w:rFonts w:ascii="Times New Roman" w:hAnsi="Times New Roman"/>
            <w:sz w:val="24"/>
          </w:rPr>
          <w:t>Florida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2" w:history="1">
        <w:r w:rsidRPr="00A01EE5">
          <w:rPr>
            <w:rFonts w:ascii="Times New Roman" w:hAnsi="Times New Roman"/>
            <w:sz w:val="24"/>
          </w:rPr>
          <w:t>Georgia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3" w:history="1">
        <w:r w:rsidRPr="00A01EE5">
          <w:rPr>
            <w:rFonts w:ascii="Times New Roman" w:hAnsi="Times New Roman"/>
            <w:sz w:val="24"/>
          </w:rPr>
          <w:t>Hawaii</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4" w:history="1">
        <w:r w:rsidRPr="00A01EE5">
          <w:rPr>
            <w:rFonts w:ascii="Times New Roman" w:hAnsi="Times New Roman"/>
            <w:sz w:val="24"/>
          </w:rPr>
          <w:t>Idaho</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5" w:history="1">
        <w:r w:rsidRPr="00A01EE5">
          <w:rPr>
            <w:rFonts w:ascii="Times New Roman" w:hAnsi="Times New Roman"/>
            <w:sz w:val="24"/>
          </w:rPr>
          <w:t>Illinois</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6" w:history="1">
        <w:r w:rsidRPr="00A01EE5">
          <w:rPr>
            <w:rFonts w:ascii="Times New Roman" w:hAnsi="Times New Roman"/>
            <w:sz w:val="24"/>
          </w:rPr>
          <w:t>Indiana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7" w:history="1">
        <w:r w:rsidRPr="00A01EE5">
          <w:rPr>
            <w:rFonts w:ascii="Times New Roman" w:hAnsi="Times New Roman"/>
            <w:sz w:val="24"/>
          </w:rPr>
          <w:t>Iowa</w:t>
        </w:r>
      </w:hyperlink>
    </w:p>
    <w:p w:rsidR="00731ADE" w:rsidRPr="00A01EE5" w:rsidRDefault="00731ADE" w:rsidP="00731ADE">
      <w:pPr>
        <w:numPr>
          <w:ilvl w:val="0"/>
          <w:numId w:val="18"/>
        </w:numPr>
        <w:shd w:val="clear" w:color="auto" w:fill="FFFFFF"/>
        <w:spacing w:before="100" w:after="150" w:line="240" w:lineRule="atLeast"/>
        <w:ind w:hanging="720"/>
        <w:rPr>
          <w:rFonts w:ascii="Times New Roman" w:hAnsi="Times New Roman"/>
          <w:sz w:val="24"/>
        </w:rPr>
      </w:pPr>
      <w:hyperlink r:id="rId28" w:history="1">
        <w:r w:rsidRPr="00A01EE5">
          <w:rPr>
            <w:rFonts w:ascii="Times New Roman" w:hAnsi="Times New Roman"/>
            <w:sz w:val="24"/>
          </w:rPr>
          <w:t>Kansas</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29" w:history="1">
        <w:r w:rsidRPr="00A01EE5">
          <w:rPr>
            <w:rFonts w:ascii="Times New Roman" w:hAnsi="Times New Roman"/>
            <w:sz w:val="24"/>
          </w:rPr>
          <w:t>Kentucky</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0" w:history="1">
        <w:r w:rsidRPr="00A01EE5">
          <w:rPr>
            <w:rFonts w:ascii="Times New Roman" w:hAnsi="Times New Roman"/>
            <w:sz w:val="24"/>
          </w:rPr>
          <w:t>Louisiana</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1" w:history="1">
        <w:r w:rsidRPr="00A01EE5">
          <w:rPr>
            <w:rFonts w:ascii="Times New Roman" w:hAnsi="Times New Roman"/>
            <w:sz w:val="24"/>
          </w:rPr>
          <w:t>Maine</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2" w:history="1">
        <w:r w:rsidRPr="00A01EE5">
          <w:rPr>
            <w:rFonts w:ascii="Times New Roman" w:hAnsi="Times New Roman"/>
            <w:sz w:val="24"/>
          </w:rPr>
          <w:t>Maryland</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3" w:history="1">
        <w:r w:rsidRPr="00A01EE5">
          <w:rPr>
            <w:rFonts w:ascii="Times New Roman" w:hAnsi="Times New Roman"/>
            <w:sz w:val="24"/>
          </w:rPr>
          <w:t>Massachusetts</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4" w:history="1">
        <w:r w:rsidRPr="00A01EE5">
          <w:rPr>
            <w:rFonts w:ascii="Times New Roman" w:hAnsi="Times New Roman"/>
            <w:sz w:val="24"/>
          </w:rPr>
          <w:t>Michigan</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5" w:history="1">
        <w:r w:rsidRPr="00A01EE5">
          <w:rPr>
            <w:rFonts w:ascii="Times New Roman" w:hAnsi="Times New Roman"/>
            <w:sz w:val="24"/>
          </w:rPr>
          <w:t>Mississippi</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6" w:history="1">
        <w:r w:rsidRPr="00A01EE5">
          <w:rPr>
            <w:rFonts w:ascii="Times New Roman" w:hAnsi="Times New Roman"/>
            <w:sz w:val="24"/>
          </w:rPr>
          <w:t>Missouri</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7" w:history="1">
        <w:r w:rsidRPr="00A01EE5">
          <w:rPr>
            <w:rFonts w:ascii="Times New Roman" w:hAnsi="Times New Roman"/>
            <w:sz w:val="24"/>
          </w:rPr>
          <w:t>New Hampshire</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8" w:history="1">
        <w:r w:rsidRPr="00A01EE5">
          <w:rPr>
            <w:rFonts w:ascii="Times New Roman" w:hAnsi="Times New Roman"/>
            <w:sz w:val="24"/>
          </w:rPr>
          <w:t>New Jersey</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39" w:history="1">
        <w:r w:rsidRPr="00A01EE5">
          <w:rPr>
            <w:rFonts w:ascii="Times New Roman" w:hAnsi="Times New Roman"/>
            <w:sz w:val="24"/>
          </w:rPr>
          <w:t>New Mexico</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40" w:history="1">
        <w:r w:rsidRPr="00A01EE5">
          <w:rPr>
            <w:rFonts w:ascii="Times New Roman" w:hAnsi="Times New Roman"/>
            <w:sz w:val="24"/>
          </w:rPr>
          <w:t>North Carolina</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41" w:history="1">
        <w:r w:rsidRPr="00A01EE5">
          <w:rPr>
            <w:rFonts w:ascii="Times New Roman" w:hAnsi="Times New Roman"/>
            <w:sz w:val="24"/>
          </w:rPr>
          <w:t>North Dakota</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42" w:history="1">
        <w:r w:rsidRPr="00A01EE5">
          <w:rPr>
            <w:rFonts w:ascii="Times New Roman" w:hAnsi="Times New Roman"/>
            <w:sz w:val="24"/>
          </w:rPr>
          <w:t>New York</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43" w:history="1">
        <w:r w:rsidRPr="00A01EE5">
          <w:rPr>
            <w:rFonts w:ascii="Times New Roman" w:hAnsi="Times New Roman"/>
            <w:sz w:val="24"/>
          </w:rPr>
          <w:t>Nevada</w:t>
        </w:r>
      </w:hyperlink>
    </w:p>
    <w:p w:rsidR="00731ADE" w:rsidRPr="00A01EE5" w:rsidRDefault="00731ADE" w:rsidP="00731ADE">
      <w:pPr>
        <w:numPr>
          <w:ilvl w:val="0"/>
          <w:numId w:val="19"/>
        </w:numPr>
        <w:shd w:val="clear" w:color="auto" w:fill="FFFFFF"/>
        <w:spacing w:before="100" w:after="150" w:line="240" w:lineRule="atLeast"/>
        <w:ind w:hanging="360"/>
        <w:rPr>
          <w:rFonts w:ascii="Times New Roman" w:hAnsi="Times New Roman"/>
          <w:sz w:val="24"/>
        </w:rPr>
      </w:pPr>
      <w:hyperlink r:id="rId44" w:history="1">
        <w:r w:rsidRPr="00A01EE5">
          <w:rPr>
            <w:rFonts w:ascii="Times New Roman" w:hAnsi="Times New Roman"/>
            <w:sz w:val="24"/>
          </w:rPr>
          <w:t>Ohio</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45" w:history="1">
        <w:r w:rsidRPr="00A01EE5">
          <w:rPr>
            <w:rFonts w:ascii="Times New Roman" w:hAnsi="Times New Roman"/>
            <w:sz w:val="24"/>
          </w:rPr>
          <w:t>Oklahoma</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46" w:history="1">
        <w:r w:rsidRPr="00A01EE5">
          <w:rPr>
            <w:rFonts w:ascii="Times New Roman" w:hAnsi="Times New Roman"/>
            <w:sz w:val="24"/>
          </w:rPr>
          <w:t>Oregon</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47" w:history="1">
        <w:r w:rsidRPr="00A01EE5">
          <w:rPr>
            <w:rFonts w:ascii="Times New Roman" w:hAnsi="Times New Roman"/>
            <w:sz w:val="24"/>
          </w:rPr>
          <w:t>Pennsylvania</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48" w:history="1">
        <w:r w:rsidRPr="00A01EE5">
          <w:rPr>
            <w:rFonts w:ascii="Times New Roman" w:hAnsi="Times New Roman"/>
            <w:sz w:val="24"/>
          </w:rPr>
          <w:t>Rhode Island</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49" w:history="1">
        <w:r w:rsidRPr="00A01EE5">
          <w:rPr>
            <w:rFonts w:ascii="Times New Roman" w:hAnsi="Times New Roman"/>
            <w:sz w:val="24"/>
          </w:rPr>
          <w:t>South Carolina</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0" w:history="1">
        <w:r w:rsidRPr="00A01EE5">
          <w:rPr>
            <w:rFonts w:ascii="Times New Roman" w:hAnsi="Times New Roman"/>
            <w:sz w:val="24"/>
          </w:rPr>
          <w:t>South Dakota</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1" w:history="1">
        <w:r w:rsidRPr="00A01EE5">
          <w:rPr>
            <w:rFonts w:ascii="Times New Roman" w:hAnsi="Times New Roman"/>
            <w:sz w:val="24"/>
          </w:rPr>
          <w:t>Tennessee</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r w:rsidRPr="00A01EE5">
        <w:rPr>
          <w:rFonts w:ascii="Times New Roman" w:hAnsi="Times New Roman"/>
          <w:sz w:val="24"/>
        </w:rPr>
        <w:t>U.S. Virgin Islands</w:t>
      </w:r>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2" w:history="1">
        <w:r w:rsidRPr="00A01EE5">
          <w:rPr>
            <w:rFonts w:ascii="Times New Roman" w:hAnsi="Times New Roman"/>
            <w:sz w:val="24"/>
          </w:rPr>
          <w:t>Utah</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3" w:history="1">
        <w:r w:rsidRPr="00A01EE5">
          <w:rPr>
            <w:rFonts w:ascii="Times New Roman" w:hAnsi="Times New Roman"/>
            <w:sz w:val="24"/>
          </w:rPr>
          <w:t>Vermont</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4" w:history="1">
        <w:r w:rsidRPr="00A01EE5">
          <w:rPr>
            <w:rFonts w:ascii="Times New Roman" w:hAnsi="Times New Roman"/>
            <w:sz w:val="24"/>
          </w:rPr>
          <w:t>Washington</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5" w:history="1">
        <w:r w:rsidRPr="00A01EE5">
          <w:rPr>
            <w:rFonts w:ascii="Times New Roman" w:hAnsi="Times New Roman"/>
            <w:sz w:val="24"/>
          </w:rPr>
          <w:t>West Virginia</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6" w:history="1">
        <w:r w:rsidRPr="00A01EE5">
          <w:rPr>
            <w:rFonts w:ascii="Times New Roman" w:hAnsi="Times New Roman"/>
            <w:sz w:val="24"/>
          </w:rPr>
          <w:t>Wisconsin</w:t>
        </w:r>
      </w:hyperlink>
    </w:p>
    <w:p w:rsidR="00731ADE" w:rsidRPr="00A01EE5" w:rsidRDefault="00731ADE" w:rsidP="00731ADE">
      <w:pPr>
        <w:numPr>
          <w:ilvl w:val="0"/>
          <w:numId w:val="20"/>
        </w:numPr>
        <w:shd w:val="clear" w:color="auto" w:fill="FFFFFF"/>
        <w:spacing w:before="100" w:after="150" w:line="240" w:lineRule="atLeast"/>
        <w:ind w:hanging="720"/>
        <w:rPr>
          <w:rFonts w:ascii="Times New Roman" w:hAnsi="Times New Roman"/>
          <w:sz w:val="24"/>
        </w:rPr>
      </w:pPr>
      <w:hyperlink r:id="rId57" w:history="1">
        <w:r w:rsidRPr="00A01EE5">
          <w:rPr>
            <w:rFonts w:ascii="Times New Roman" w:hAnsi="Times New Roman"/>
            <w:sz w:val="24"/>
          </w:rPr>
          <w:t>Wyoming</w:t>
        </w:r>
      </w:hyperlink>
    </w:p>
    <w:p w:rsidR="00731ADE" w:rsidRPr="00A01EE5" w:rsidRDefault="00731ADE" w:rsidP="00731ADE">
      <w:pPr>
        <w:pStyle w:val="FreeForm"/>
        <w:rPr>
          <w:rFonts w:ascii="Times New Roman" w:hAnsi="Times New Roman"/>
          <w:color w:val="auto"/>
          <w:sz w:val="24"/>
          <w:szCs w:val="24"/>
        </w:rPr>
        <w:sectPr w:rsidR="00731ADE" w:rsidRPr="00A01EE5">
          <w:headerReference w:type="even" r:id="rId58"/>
          <w:headerReference w:type="default" r:id="rId59"/>
          <w:footerReference w:type="even" r:id="rId60"/>
          <w:footerReference w:type="default" r:id="rId61"/>
          <w:type w:val="continuous"/>
          <w:pgSz w:w="12240" w:h="15840"/>
          <w:pgMar w:top="1440" w:right="1440" w:bottom="1440" w:left="1440" w:header="720" w:footer="720" w:gutter="0"/>
          <w:cols w:num="3" w:space="720"/>
        </w:sectPr>
      </w:pPr>
    </w:p>
    <w:p w:rsidR="00600032" w:rsidRPr="002E21F1" w:rsidRDefault="00600032" w:rsidP="00600032">
      <w:pPr>
        <w:shd w:val="clear" w:color="auto" w:fill="FFFFFF"/>
        <w:spacing w:before="150" w:after="150" w:line="300" w:lineRule="atLeast"/>
        <w:rPr>
          <w:rFonts w:ascii="Times New Roman" w:eastAsia="Times New Roman" w:hAnsi="Times New Roman"/>
          <w:sz w:val="24"/>
          <w:szCs w:val="24"/>
        </w:rPr>
      </w:pPr>
    </w:p>
    <w:p w:rsidR="006E12A5" w:rsidRPr="002E21F1" w:rsidRDefault="006E12A5" w:rsidP="00600032">
      <w:pPr>
        <w:shd w:val="clear" w:color="auto" w:fill="FFFFFF"/>
        <w:spacing w:before="150" w:after="150" w:line="300" w:lineRule="atLeast"/>
        <w:rPr>
          <w:rFonts w:ascii="Times New Roman" w:eastAsia="Times New Roman" w:hAnsi="Times New Roman"/>
          <w:sz w:val="24"/>
          <w:szCs w:val="24"/>
        </w:rPr>
      </w:pPr>
    </w:p>
    <w:p w:rsidR="006E12A5" w:rsidRPr="002E21F1" w:rsidRDefault="006E12A5" w:rsidP="00600032">
      <w:pPr>
        <w:shd w:val="clear" w:color="auto" w:fill="FFFFFF"/>
        <w:spacing w:before="150" w:after="150" w:line="300" w:lineRule="atLeast"/>
        <w:rPr>
          <w:rFonts w:ascii="Times New Roman" w:eastAsia="Times New Roman" w:hAnsi="Times New Roman"/>
          <w:sz w:val="24"/>
          <w:szCs w:val="24"/>
        </w:rPr>
      </w:pPr>
    </w:p>
    <w:p w:rsidR="006E12A5" w:rsidRPr="002E21F1" w:rsidRDefault="006E12A5" w:rsidP="00600032">
      <w:pPr>
        <w:shd w:val="clear" w:color="auto" w:fill="FFFFFF"/>
        <w:spacing w:before="150" w:after="150" w:line="300" w:lineRule="atLeast"/>
        <w:rPr>
          <w:rFonts w:ascii="Times New Roman" w:eastAsia="Times New Roman" w:hAnsi="Times New Roman"/>
          <w:sz w:val="24"/>
          <w:szCs w:val="24"/>
        </w:rPr>
      </w:pPr>
    </w:p>
    <w:p w:rsidR="009E7EC2" w:rsidRPr="002E21F1" w:rsidRDefault="009E7EC2" w:rsidP="009E7EC2">
      <w:pPr>
        <w:jc w:val="center"/>
        <w:rPr>
          <w:rFonts w:ascii="Times New Roman" w:hAnsi="Times New Roman"/>
          <w:b/>
          <w:sz w:val="32"/>
          <w:szCs w:val="32"/>
        </w:rPr>
      </w:pPr>
      <w:r w:rsidRPr="002E21F1">
        <w:rPr>
          <w:rFonts w:ascii="Times New Roman" w:hAnsi="Times New Roman"/>
          <w:b/>
          <w:sz w:val="32"/>
          <w:szCs w:val="32"/>
        </w:rPr>
        <w:t>iPad Applications are listed by Grade Level</w:t>
      </w:r>
    </w:p>
    <w:p w:rsidR="002E21F1" w:rsidRDefault="00C4327D" w:rsidP="002E21F1">
      <w:pPr>
        <w:jc w:val="center"/>
        <w:rPr>
          <w:rFonts w:ascii="Times New Roman" w:hAnsi="Times New Roman"/>
          <w:b/>
          <w:sz w:val="28"/>
          <w:szCs w:val="28"/>
        </w:rPr>
      </w:pPr>
      <w:r w:rsidRPr="002E21F1">
        <w:rPr>
          <w:rFonts w:ascii="Times New Roman" w:hAnsi="Times New Roman"/>
          <w:b/>
          <w:sz w:val="28"/>
          <w:szCs w:val="28"/>
        </w:rPr>
        <w:t>Standards for English Language Arts &amp; Literacy in History/Social Studies,</w:t>
      </w:r>
      <w:r w:rsidR="002E21F1" w:rsidRPr="002E21F1">
        <w:rPr>
          <w:rFonts w:ascii="Times New Roman" w:hAnsi="Times New Roman"/>
          <w:b/>
          <w:sz w:val="28"/>
          <w:szCs w:val="28"/>
        </w:rPr>
        <w:t xml:space="preserve"> Science, Technical Subjects</w:t>
      </w:r>
    </w:p>
    <w:p w:rsidR="00C4327D" w:rsidRDefault="002E21F1" w:rsidP="002E21F1">
      <w:pPr>
        <w:jc w:val="center"/>
        <w:rPr>
          <w:rFonts w:ascii="Times New Roman" w:hAnsi="Times New Roman"/>
          <w:b/>
          <w:sz w:val="28"/>
          <w:szCs w:val="28"/>
        </w:rPr>
      </w:pPr>
      <w:r w:rsidRPr="002E21F1">
        <w:rPr>
          <w:rFonts w:ascii="Times New Roman" w:hAnsi="Times New Roman"/>
          <w:b/>
          <w:sz w:val="28"/>
          <w:szCs w:val="28"/>
        </w:rPr>
        <w:t>K-2</w:t>
      </w:r>
    </w:p>
    <w:p w:rsidR="002E21F1" w:rsidRPr="002E21F1" w:rsidRDefault="002E21F1" w:rsidP="002E21F1">
      <w:pPr>
        <w:jc w:val="center"/>
        <w:rPr>
          <w:rFonts w:ascii="Times New Roman" w:hAnsi="Times New Roman"/>
          <w:b/>
          <w:sz w:val="28"/>
          <w:szCs w:val="28"/>
        </w:rPr>
      </w:pPr>
    </w:p>
    <w:p w:rsidR="00600032" w:rsidRPr="002E21F1" w:rsidRDefault="00DD7032" w:rsidP="009642A0">
      <w:pPr>
        <w:jc w:val="center"/>
        <w:rPr>
          <w:rFonts w:ascii="Times New Roman" w:hAnsi="Times New Roman"/>
          <w:b/>
          <w:sz w:val="28"/>
          <w:szCs w:val="28"/>
        </w:rPr>
      </w:pPr>
      <w:r w:rsidRPr="002E21F1">
        <w:rPr>
          <w:rFonts w:ascii="Times New Roman" w:hAnsi="Times New Roman"/>
          <w:b/>
          <w:sz w:val="28"/>
          <w:szCs w:val="28"/>
        </w:rPr>
        <w:t>Reading Standards for Literature</w:t>
      </w:r>
    </w:p>
    <w:p w:rsidR="00DD7032" w:rsidRPr="002E21F1" w:rsidRDefault="00DD7032" w:rsidP="00DD7032">
      <w:pPr>
        <w:rPr>
          <w:rFonts w:ascii="Times New Roman" w:hAnsi="Times New Roman"/>
          <w:sz w:val="24"/>
          <w:szCs w:val="24"/>
        </w:rPr>
      </w:pPr>
      <w:r w:rsidRPr="002E21F1">
        <w:rPr>
          <w:rFonts w:ascii="Times New Roman" w:hAnsi="Times New Roman"/>
          <w:sz w:val="24"/>
          <w:szCs w:val="24"/>
        </w:rPr>
        <w:t>K.</w:t>
      </w:r>
    </w:p>
    <w:p w:rsidR="009642A0" w:rsidRPr="002E21F1" w:rsidRDefault="009642A0" w:rsidP="00DD7032">
      <w:pPr>
        <w:numPr>
          <w:ilvl w:val="0"/>
          <w:numId w:val="10"/>
        </w:numPr>
        <w:jc w:val="both"/>
        <w:rPr>
          <w:rFonts w:ascii="Times New Roman" w:hAnsi="Times New Roman"/>
          <w:sz w:val="24"/>
          <w:szCs w:val="24"/>
        </w:rPr>
        <w:sectPr w:rsidR="009642A0" w:rsidRPr="002E21F1" w:rsidSect="00600032">
          <w:footerReference w:type="default" r:id="rId62"/>
          <w:type w:val="continuous"/>
          <w:pgSz w:w="12240" w:h="15840"/>
          <w:pgMar w:top="1440" w:right="1440" w:bottom="1440" w:left="1440" w:header="720" w:footer="720" w:gutter="0"/>
          <w:cols w:space="720"/>
          <w:docGrid w:linePitch="360"/>
        </w:sectPr>
      </w:pPr>
    </w:p>
    <w:p w:rsidR="00DD7032" w:rsidRPr="002E21F1" w:rsidRDefault="00DD7032" w:rsidP="00DD7032">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Freebooks</w:t>
      </w:r>
    </w:p>
    <w:p w:rsidR="00DD7032" w:rsidRPr="002E21F1" w:rsidRDefault="00DD7032" w:rsidP="00DD7032">
      <w:pPr>
        <w:numPr>
          <w:ilvl w:val="0"/>
          <w:numId w:val="10"/>
        </w:numPr>
        <w:jc w:val="both"/>
        <w:rPr>
          <w:rFonts w:ascii="Times New Roman" w:hAnsi="Times New Roman"/>
          <w:sz w:val="24"/>
          <w:szCs w:val="24"/>
        </w:rPr>
      </w:pPr>
      <w:r w:rsidRPr="002E21F1">
        <w:rPr>
          <w:rFonts w:ascii="Times New Roman" w:hAnsi="Times New Roman"/>
          <w:sz w:val="24"/>
          <w:szCs w:val="24"/>
        </w:rPr>
        <w:t>I Books</w:t>
      </w:r>
    </w:p>
    <w:p w:rsidR="00DD7032" w:rsidRPr="002E21F1" w:rsidRDefault="00A43DFB" w:rsidP="00DD7032">
      <w:pPr>
        <w:numPr>
          <w:ilvl w:val="0"/>
          <w:numId w:val="10"/>
        </w:numPr>
        <w:jc w:val="both"/>
        <w:rPr>
          <w:rFonts w:ascii="Times New Roman" w:hAnsi="Times New Roman"/>
          <w:sz w:val="24"/>
          <w:szCs w:val="24"/>
        </w:rPr>
      </w:pPr>
      <w:r w:rsidRPr="002E21F1">
        <w:rPr>
          <w:rFonts w:ascii="Times New Roman" w:hAnsi="Times New Roman"/>
          <w:sz w:val="24"/>
          <w:szCs w:val="24"/>
        </w:rPr>
        <w:t>Miss Spider’s Bedtime St</w:t>
      </w:r>
      <w:r w:rsidR="00DD7032" w:rsidRPr="002E21F1">
        <w:rPr>
          <w:rFonts w:ascii="Times New Roman" w:hAnsi="Times New Roman"/>
          <w:sz w:val="24"/>
          <w:szCs w:val="24"/>
        </w:rPr>
        <w:t>ory</w:t>
      </w:r>
    </w:p>
    <w:p w:rsidR="00DD7032" w:rsidRPr="002E21F1" w:rsidRDefault="00DD7032" w:rsidP="00DD7032">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 xml:space="preserve">Read Me Stories – Children’s </w:t>
      </w:r>
      <w:r w:rsidR="00001669" w:rsidRPr="002E21F1">
        <w:rPr>
          <w:rFonts w:ascii="Times New Roman" w:hAnsi="Times New Roman"/>
          <w:sz w:val="24"/>
          <w:szCs w:val="24"/>
        </w:rPr>
        <w:t>books</w:t>
      </w:r>
    </w:p>
    <w:p w:rsidR="00317688" w:rsidRPr="002E21F1" w:rsidRDefault="00317688" w:rsidP="00DD7032">
      <w:pPr>
        <w:numPr>
          <w:ilvl w:val="0"/>
          <w:numId w:val="10"/>
        </w:numPr>
        <w:jc w:val="both"/>
        <w:rPr>
          <w:rFonts w:ascii="Times New Roman" w:hAnsi="Times New Roman"/>
          <w:sz w:val="24"/>
          <w:szCs w:val="24"/>
        </w:rPr>
      </w:pPr>
      <w:r w:rsidRPr="002E21F1">
        <w:rPr>
          <w:rFonts w:ascii="Times New Roman" w:hAnsi="Times New Roman"/>
          <w:sz w:val="24"/>
          <w:szCs w:val="24"/>
        </w:rPr>
        <w:t>3D Classic Literature Collection</w:t>
      </w:r>
    </w:p>
    <w:p w:rsidR="009642A0" w:rsidRPr="002E21F1" w:rsidRDefault="009642A0" w:rsidP="00DD7032">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DD7032" w:rsidRPr="002E21F1" w:rsidRDefault="00DD7032" w:rsidP="00DD7032">
      <w:pPr>
        <w:rPr>
          <w:rFonts w:ascii="Times New Roman" w:hAnsi="Times New Roman"/>
          <w:sz w:val="24"/>
          <w:szCs w:val="24"/>
        </w:rPr>
      </w:pPr>
      <w:r w:rsidRPr="002E21F1">
        <w:rPr>
          <w:rFonts w:ascii="Times New Roman" w:hAnsi="Times New Roman"/>
          <w:sz w:val="24"/>
          <w:szCs w:val="24"/>
        </w:rPr>
        <w:lastRenderedPageBreak/>
        <w:t>1</w:t>
      </w:r>
      <w:r w:rsidRPr="002E21F1">
        <w:rPr>
          <w:rFonts w:ascii="Times New Roman" w:hAnsi="Times New Roman"/>
          <w:sz w:val="24"/>
          <w:szCs w:val="24"/>
          <w:vertAlign w:val="superscript"/>
        </w:rPr>
        <w:t>st</w:t>
      </w:r>
      <w:r w:rsidRPr="002E21F1">
        <w:rPr>
          <w:rFonts w:ascii="Times New Roman" w:hAnsi="Times New Roman"/>
          <w:sz w:val="24"/>
          <w:szCs w:val="24"/>
        </w:rPr>
        <w:t>.</w:t>
      </w:r>
    </w:p>
    <w:p w:rsidR="009642A0" w:rsidRPr="002E21F1" w:rsidRDefault="009642A0" w:rsidP="00001669">
      <w:pPr>
        <w:numPr>
          <w:ilvl w:val="0"/>
          <w:numId w:val="10"/>
        </w:numPr>
        <w:jc w:val="both"/>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1669" w:rsidRPr="002E21F1" w:rsidRDefault="00001669" w:rsidP="00001669">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Freebooks</w:t>
      </w:r>
    </w:p>
    <w:p w:rsidR="00001669" w:rsidRPr="002E21F1" w:rsidRDefault="00001669" w:rsidP="00001669">
      <w:pPr>
        <w:numPr>
          <w:ilvl w:val="0"/>
          <w:numId w:val="10"/>
        </w:numPr>
        <w:jc w:val="both"/>
        <w:rPr>
          <w:rFonts w:ascii="Times New Roman" w:hAnsi="Times New Roman"/>
          <w:sz w:val="24"/>
          <w:szCs w:val="24"/>
        </w:rPr>
      </w:pPr>
      <w:r w:rsidRPr="002E21F1">
        <w:rPr>
          <w:rFonts w:ascii="Times New Roman" w:hAnsi="Times New Roman"/>
          <w:sz w:val="24"/>
          <w:szCs w:val="24"/>
        </w:rPr>
        <w:t>I Books</w:t>
      </w:r>
    </w:p>
    <w:p w:rsidR="00001669" w:rsidRPr="002E21F1" w:rsidRDefault="00A43DFB" w:rsidP="00001669">
      <w:pPr>
        <w:numPr>
          <w:ilvl w:val="0"/>
          <w:numId w:val="10"/>
        </w:numPr>
        <w:jc w:val="both"/>
        <w:rPr>
          <w:rFonts w:ascii="Times New Roman" w:hAnsi="Times New Roman"/>
          <w:sz w:val="24"/>
          <w:szCs w:val="24"/>
        </w:rPr>
      </w:pPr>
      <w:r w:rsidRPr="002E21F1">
        <w:rPr>
          <w:rFonts w:ascii="Times New Roman" w:hAnsi="Times New Roman"/>
          <w:sz w:val="24"/>
          <w:szCs w:val="24"/>
        </w:rPr>
        <w:t>Miss Spider’s Bedtime St</w:t>
      </w:r>
      <w:r w:rsidR="00001669" w:rsidRPr="002E21F1">
        <w:rPr>
          <w:rFonts w:ascii="Times New Roman" w:hAnsi="Times New Roman"/>
          <w:sz w:val="24"/>
          <w:szCs w:val="24"/>
        </w:rPr>
        <w:t>ory</w:t>
      </w:r>
    </w:p>
    <w:p w:rsidR="005C0173" w:rsidRPr="002E21F1" w:rsidRDefault="00001669" w:rsidP="005C0173">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Read Me Stories – Children’s books</w:t>
      </w:r>
    </w:p>
    <w:p w:rsidR="00317688" w:rsidRPr="002E21F1" w:rsidRDefault="00317688" w:rsidP="00317688">
      <w:pPr>
        <w:numPr>
          <w:ilvl w:val="0"/>
          <w:numId w:val="10"/>
        </w:numPr>
        <w:jc w:val="both"/>
        <w:rPr>
          <w:rFonts w:ascii="Times New Roman" w:hAnsi="Times New Roman"/>
          <w:sz w:val="24"/>
          <w:szCs w:val="24"/>
        </w:rPr>
      </w:pPr>
      <w:r w:rsidRPr="002E21F1">
        <w:rPr>
          <w:rFonts w:ascii="Times New Roman" w:hAnsi="Times New Roman"/>
          <w:sz w:val="24"/>
          <w:szCs w:val="24"/>
        </w:rPr>
        <w:t>3D Classic Literature Collection</w:t>
      </w:r>
    </w:p>
    <w:p w:rsidR="009642A0" w:rsidRPr="002E21F1" w:rsidRDefault="009642A0" w:rsidP="00DD7032">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001669" w:rsidRPr="002E21F1" w:rsidRDefault="00001669" w:rsidP="00DD7032">
      <w:pPr>
        <w:rPr>
          <w:rFonts w:ascii="Times New Roman" w:hAnsi="Times New Roman"/>
          <w:sz w:val="24"/>
          <w:szCs w:val="24"/>
        </w:rPr>
      </w:pPr>
    </w:p>
    <w:p w:rsidR="00600032" w:rsidRPr="002E21F1" w:rsidRDefault="00600032" w:rsidP="00DD7032">
      <w:pPr>
        <w:rPr>
          <w:rFonts w:ascii="Times New Roman" w:hAnsi="Times New Roman"/>
          <w:sz w:val="24"/>
          <w:szCs w:val="24"/>
        </w:rPr>
      </w:pPr>
      <w:r w:rsidRPr="002E21F1">
        <w:rPr>
          <w:rFonts w:ascii="Times New Roman" w:hAnsi="Times New Roman"/>
          <w:sz w:val="24"/>
          <w:szCs w:val="24"/>
        </w:rPr>
        <w:t>2</w:t>
      </w:r>
      <w:r w:rsidRPr="002E21F1">
        <w:rPr>
          <w:rFonts w:ascii="Times New Roman" w:hAnsi="Times New Roman"/>
          <w:sz w:val="24"/>
          <w:szCs w:val="24"/>
          <w:vertAlign w:val="superscript"/>
        </w:rPr>
        <w:t>nd</w:t>
      </w:r>
      <w:r w:rsidRPr="002E21F1">
        <w:rPr>
          <w:rFonts w:ascii="Times New Roman" w:hAnsi="Times New Roman"/>
          <w:sz w:val="24"/>
          <w:szCs w:val="24"/>
        </w:rPr>
        <w:t>:</w:t>
      </w:r>
    </w:p>
    <w:p w:rsidR="009642A0" w:rsidRPr="002E21F1" w:rsidRDefault="009642A0" w:rsidP="00001669">
      <w:pPr>
        <w:numPr>
          <w:ilvl w:val="0"/>
          <w:numId w:val="10"/>
        </w:numPr>
        <w:jc w:val="both"/>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1669" w:rsidRPr="002E21F1" w:rsidRDefault="00001669" w:rsidP="00001669">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Freebooks</w:t>
      </w:r>
    </w:p>
    <w:p w:rsidR="00001669" w:rsidRPr="002E21F1" w:rsidRDefault="00001669" w:rsidP="00001669">
      <w:pPr>
        <w:numPr>
          <w:ilvl w:val="0"/>
          <w:numId w:val="10"/>
        </w:numPr>
        <w:jc w:val="both"/>
        <w:rPr>
          <w:rFonts w:ascii="Times New Roman" w:hAnsi="Times New Roman"/>
          <w:sz w:val="24"/>
          <w:szCs w:val="24"/>
        </w:rPr>
      </w:pPr>
      <w:r w:rsidRPr="002E21F1">
        <w:rPr>
          <w:rFonts w:ascii="Times New Roman" w:hAnsi="Times New Roman"/>
          <w:sz w:val="24"/>
          <w:szCs w:val="24"/>
        </w:rPr>
        <w:t>I Books</w:t>
      </w:r>
    </w:p>
    <w:p w:rsidR="00001669" w:rsidRPr="002E21F1" w:rsidRDefault="00A43DFB" w:rsidP="00001669">
      <w:pPr>
        <w:numPr>
          <w:ilvl w:val="0"/>
          <w:numId w:val="10"/>
        </w:numPr>
        <w:jc w:val="both"/>
        <w:rPr>
          <w:rFonts w:ascii="Times New Roman" w:hAnsi="Times New Roman"/>
          <w:sz w:val="24"/>
          <w:szCs w:val="24"/>
        </w:rPr>
      </w:pPr>
      <w:r w:rsidRPr="002E21F1">
        <w:rPr>
          <w:rFonts w:ascii="Times New Roman" w:hAnsi="Times New Roman"/>
          <w:sz w:val="24"/>
          <w:szCs w:val="24"/>
        </w:rPr>
        <w:t>Miss Spider’s Bedtime St</w:t>
      </w:r>
      <w:r w:rsidR="00001669" w:rsidRPr="002E21F1">
        <w:rPr>
          <w:rFonts w:ascii="Times New Roman" w:hAnsi="Times New Roman"/>
          <w:sz w:val="24"/>
          <w:szCs w:val="24"/>
        </w:rPr>
        <w:t>ory</w:t>
      </w:r>
    </w:p>
    <w:p w:rsidR="00001669" w:rsidRPr="002E21F1" w:rsidRDefault="00001669" w:rsidP="00001669">
      <w:pPr>
        <w:numPr>
          <w:ilvl w:val="0"/>
          <w:numId w:val="10"/>
        </w:numPr>
        <w:jc w:val="both"/>
        <w:rPr>
          <w:rFonts w:ascii="Times New Roman" w:hAnsi="Times New Roman"/>
          <w:sz w:val="24"/>
          <w:szCs w:val="24"/>
        </w:rPr>
      </w:pPr>
      <w:r w:rsidRPr="002E21F1">
        <w:rPr>
          <w:rFonts w:ascii="Times New Roman" w:hAnsi="Times New Roman"/>
          <w:sz w:val="24"/>
          <w:szCs w:val="24"/>
        </w:rPr>
        <w:lastRenderedPageBreak/>
        <w:t>Read Me Stories – Children’s books</w:t>
      </w:r>
    </w:p>
    <w:p w:rsidR="00317688" w:rsidRPr="002E21F1" w:rsidRDefault="00317688" w:rsidP="00317688">
      <w:pPr>
        <w:numPr>
          <w:ilvl w:val="0"/>
          <w:numId w:val="10"/>
        </w:numPr>
        <w:jc w:val="both"/>
        <w:rPr>
          <w:rFonts w:ascii="Times New Roman" w:hAnsi="Times New Roman"/>
          <w:sz w:val="24"/>
          <w:szCs w:val="24"/>
        </w:rPr>
      </w:pPr>
      <w:r w:rsidRPr="002E21F1">
        <w:rPr>
          <w:rFonts w:ascii="Times New Roman" w:hAnsi="Times New Roman"/>
          <w:sz w:val="24"/>
          <w:szCs w:val="24"/>
        </w:rPr>
        <w:t>3D Classic Literature Collection</w:t>
      </w:r>
    </w:p>
    <w:p w:rsidR="009642A0" w:rsidRPr="002E21F1" w:rsidRDefault="009642A0" w:rsidP="009642A0">
      <w:pPr>
        <w:jc w:val="center"/>
        <w:rPr>
          <w:rFonts w:ascii="Times New Roman" w:hAnsi="Times New Roman"/>
          <w:b/>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600032" w:rsidRDefault="00600032" w:rsidP="009642A0">
      <w:pPr>
        <w:jc w:val="center"/>
        <w:rPr>
          <w:rFonts w:ascii="Times New Roman" w:hAnsi="Times New Roman"/>
          <w:b/>
          <w:sz w:val="24"/>
          <w:szCs w:val="24"/>
        </w:rPr>
      </w:pPr>
    </w:p>
    <w:p w:rsidR="001A6A08" w:rsidRPr="002E21F1" w:rsidRDefault="001A6A08" w:rsidP="009642A0">
      <w:pPr>
        <w:jc w:val="center"/>
        <w:rPr>
          <w:rFonts w:ascii="Times New Roman" w:hAnsi="Times New Roman"/>
          <w:b/>
          <w:sz w:val="24"/>
          <w:szCs w:val="24"/>
        </w:rPr>
      </w:pPr>
    </w:p>
    <w:p w:rsidR="009642A0" w:rsidRDefault="009642A0" w:rsidP="009642A0">
      <w:pPr>
        <w:jc w:val="center"/>
        <w:rPr>
          <w:rFonts w:ascii="Times New Roman" w:hAnsi="Times New Roman"/>
          <w:b/>
          <w:sz w:val="24"/>
          <w:szCs w:val="24"/>
        </w:rPr>
      </w:pPr>
    </w:p>
    <w:p w:rsidR="002E21F1" w:rsidRPr="002E21F1" w:rsidRDefault="002E21F1" w:rsidP="009642A0">
      <w:pPr>
        <w:jc w:val="center"/>
        <w:rPr>
          <w:rFonts w:ascii="Times New Roman" w:hAnsi="Times New Roman"/>
          <w:b/>
          <w:sz w:val="24"/>
          <w:szCs w:val="24"/>
        </w:rPr>
      </w:pPr>
    </w:p>
    <w:p w:rsidR="00600032" w:rsidRPr="002E21F1" w:rsidRDefault="00600032" w:rsidP="009642A0">
      <w:pPr>
        <w:jc w:val="center"/>
        <w:rPr>
          <w:rFonts w:ascii="Times New Roman" w:hAnsi="Times New Roman"/>
          <w:b/>
          <w:sz w:val="28"/>
          <w:szCs w:val="28"/>
        </w:rPr>
      </w:pPr>
      <w:r w:rsidRPr="002E21F1">
        <w:rPr>
          <w:rFonts w:ascii="Times New Roman" w:hAnsi="Times New Roman"/>
          <w:b/>
          <w:sz w:val="28"/>
          <w:szCs w:val="28"/>
        </w:rPr>
        <w:lastRenderedPageBreak/>
        <w:t>Reading Standards for Informational Text</w:t>
      </w: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K:</w:t>
      </w:r>
    </w:p>
    <w:p w:rsidR="009642A0" w:rsidRPr="002E21F1" w:rsidRDefault="009642A0" w:rsidP="00600032">
      <w:pPr>
        <w:numPr>
          <w:ilvl w:val="0"/>
          <w:numId w:val="15"/>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600032" w:rsidRPr="002E21F1" w:rsidRDefault="0099752B" w:rsidP="00600032">
      <w:pPr>
        <w:numPr>
          <w:ilvl w:val="0"/>
          <w:numId w:val="15"/>
        </w:numPr>
        <w:rPr>
          <w:rFonts w:ascii="Times New Roman" w:hAnsi="Times New Roman"/>
          <w:sz w:val="24"/>
          <w:szCs w:val="24"/>
        </w:rPr>
      </w:pPr>
      <w:r w:rsidRPr="002E21F1">
        <w:rPr>
          <w:rFonts w:ascii="Times New Roman" w:hAnsi="Times New Roman"/>
          <w:sz w:val="24"/>
          <w:szCs w:val="24"/>
        </w:rPr>
        <w:lastRenderedPageBreak/>
        <w:t xml:space="preserve">10,500 </w:t>
      </w:r>
      <w:r w:rsidR="00317688" w:rsidRPr="002E21F1">
        <w:rPr>
          <w:rFonts w:ascii="Times New Roman" w:hAnsi="Times New Roman"/>
          <w:sz w:val="24"/>
          <w:szCs w:val="24"/>
        </w:rPr>
        <w:t xml:space="preserve">+ Cool Facts </w:t>
      </w:r>
    </w:p>
    <w:p w:rsidR="0000680E" w:rsidRPr="002E21F1" w:rsidRDefault="0000680E" w:rsidP="00C00907">
      <w:pPr>
        <w:numPr>
          <w:ilvl w:val="0"/>
          <w:numId w:val="15"/>
        </w:numPr>
        <w:rPr>
          <w:rFonts w:ascii="Times New Roman" w:hAnsi="Times New Roman"/>
          <w:sz w:val="24"/>
          <w:szCs w:val="24"/>
        </w:rPr>
      </w:pPr>
      <w:r w:rsidRPr="002E21F1">
        <w:rPr>
          <w:rFonts w:ascii="Times New Roman" w:hAnsi="Times New Roman"/>
          <w:sz w:val="24"/>
          <w:szCs w:val="24"/>
        </w:rPr>
        <w:t>National Geographic Kids</w:t>
      </w:r>
    </w:p>
    <w:p w:rsidR="009642A0" w:rsidRPr="002E21F1" w:rsidRDefault="009642A0" w:rsidP="00317688">
      <w:pPr>
        <w:rPr>
          <w:rFonts w:ascii="Times New Roman" w:hAnsi="Times New Roman"/>
          <w:sz w:val="24"/>
          <w:szCs w:val="24"/>
        </w:rPr>
      </w:pPr>
    </w:p>
    <w:p w:rsidR="009642A0" w:rsidRPr="002E21F1" w:rsidRDefault="009642A0" w:rsidP="00317688">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317688" w:rsidRPr="002E21F1" w:rsidRDefault="00317688" w:rsidP="00317688">
      <w:pPr>
        <w:rPr>
          <w:rFonts w:ascii="Times New Roman" w:hAnsi="Times New Roman"/>
          <w:sz w:val="24"/>
          <w:szCs w:val="24"/>
        </w:rPr>
      </w:pPr>
      <w:r w:rsidRPr="002E21F1">
        <w:rPr>
          <w:rFonts w:ascii="Times New Roman" w:hAnsi="Times New Roman"/>
          <w:sz w:val="24"/>
          <w:szCs w:val="24"/>
        </w:rPr>
        <w:lastRenderedPageBreak/>
        <w:t>1</w:t>
      </w:r>
      <w:r w:rsidRPr="002E21F1">
        <w:rPr>
          <w:rFonts w:ascii="Times New Roman" w:hAnsi="Times New Roman"/>
          <w:sz w:val="24"/>
          <w:szCs w:val="24"/>
          <w:vertAlign w:val="superscript"/>
        </w:rPr>
        <w:t>st</w:t>
      </w:r>
      <w:r w:rsidRPr="002E21F1">
        <w:rPr>
          <w:rFonts w:ascii="Times New Roman" w:hAnsi="Times New Roman"/>
          <w:sz w:val="24"/>
          <w:szCs w:val="24"/>
        </w:rPr>
        <w:t xml:space="preserve">: </w:t>
      </w:r>
    </w:p>
    <w:p w:rsidR="009642A0" w:rsidRPr="002E21F1" w:rsidRDefault="009642A0" w:rsidP="00317688">
      <w:pPr>
        <w:numPr>
          <w:ilvl w:val="0"/>
          <w:numId w:val="12"/>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317688" w:rsidRPr="002E21F1" w:rsidRDefault="00317688" w:rsidP="00317688">
      <w:pPr>
        <w:numPr>
          <w:ilvl w:val="0"/>
          <w:numId w:val="12"/>
        </w:numPr>
        <w:rPr>
          <w:rFonts w:ascii="Times New Roman" w:hAnsi="Times New Roman"/>
          <w:sz w:val="24"/>
          <w:szCs w:val="24"/>
        </w:rPr>
      </w:pPr>
      <w:r w:rsidRPr="002E21F1">
        <w:rPr>
          <w:rFonts w:ascii="Times New Roman" w:hAnsi="Times New Roman"/>
          <w:sz w:val="24"/>
          <w:szCs w:val="24"/>
        </w:rPr>
        <w:lastRenderedPageBreak/>
        <w:t>10,500 + Cool Facts</w:t>
      </w:r>
    </w:p>
    <w:p w:rsidR="00961184" w:rsidRPr="002E21F1" w:rsidRDefault="00961184" w:rsidP="00961184">
      <w:pPr>
        <w:numPr>
          <w:ilvl w:val="0"/>
          <w:numId w:val="12"/>
        </w:numPr>
        <w:rPr>
          <w:rFonts w:ascii="Times New Roman" w:hAnsi="Times New Roman"/>
          <w:sz w:val="24"/>
          <w:szCs w:val="24"/>
        </w:rPr>
      </w:pPr>
      <w:r w:rsidRPr="002E21F1">
        <w:rPr>
          <w:rFonts w:ascii="Times New Roman" w:hAnsi="Times New Roman"/>
          <w:sz w:val="24"/>
          <w:szCs w:val="24"/>
        </w:rPr>
        <w:t>Dictionary.com</w:t>
      </w:r>
    </w:p>
    <w:p w:rsidR="00317688" w:rsidRPr="002E21F1" w:rsidRDefault="0000680E" w:rsidP="00317688">
      <w:pPr>
        <w:numPr>
          <w:ilvl w:val="0"/>
          <w:numId w:val="12"/>
        </w:numPr>
        <w:rPr>
          <w:rFonts w:ascii="Times New Roman" w:hAnsi="Times New Roman"/>
          <w:sz w:val="24"/>
          <w:szCs w:val="24"/>
        </w:rPr>
      </w:pPr>
      <w:r w:rsidRPr="002E21F1">
        <w:rPr>
          <w:rFonts w:ascii="Times New Roman" w:hAnsi="Times New Roman"/>
          <w:sz w:val="24"/>
          <w:szCs w:val="24"/>
        </w:rPr>
        <w:lastRenderedPageBreak/>
        <w:t>Planet Facts</w:t>
      </w:r>
    </w:p>
    <w:p w:rsidR="0000680E" w:rsidRPr="002E21F1" w:rsidRDefault="0000680E" w:rsidP="00317688">
      <w:pPr>
        <w:numPr>
          <w:ilvl w:val="0"/>
          <w:numId w:val="12"/>
        </w:numPr>
        <w:rPr>
          <w:rFonts w:ascii="Times New Roman" w:hAnsi="Times New Roman"/>
          <w:sz w:val="24"/>
          <w:szCs w:val="24"/>
        </w:rPr>
      </w:pPr>
      <w:r w:rsidRPr="002E21F1">
        <w:rPr>
          <w:rFonts w:ascii="Times New Roman" w:hAnsi="Times New Roman"/>
          <w:sz w:val="24"/>
          <w:szCs w:val="24"/>
        </w:rPr>
        <w:t>National Geographic Kids</w:t>
      </w:r>
    </w:p>
    <w:p w:rsidR="009642A0" w:rsidRPr="002E21F1" w:rsidRDefault="009642A0" w:rsidP="00317688">
      <w:pPr>
        <w:ind w:left="360"/>
        <w:jc w:val="both"/>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317688" w:rsidRPr="002E21F1" w:rsidRDefault="00317688" w:rsidP="00317688">
      <w:pPr>
        <w:ind w:left="360"/>
        <w:jc w:val="both"/>
        <w:rPr>
          <w:rFonts w:ascii="Times New Roman" w:hAnsi="Times New Roman"/>
          <w:sz w:val="24"/>
          <w:szCs w:val="24"/>
        </w:rPr>
      </w:pP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2</w:t>
      </w:r>
      <w:r w:rsidRPr="002E21F1">
        <w:rPr>
          <w:rFonts w:ascii="Times New Roman" w:hAnsi="Times New Roman"/>
          <w:sz w:val="24"/>
          <w:szCs w:val="24"/>
          <w:vertAlign w:val="superscript"/>
        </w:rPr>
        <w:t>nd</w:t>
      </w:r>
      <w:r w:rsidRPr="002E21F1">
        <w:rPr>
          <w:rFonts w:ascii="Times New Roman" w:hAnsi="Times New Roman"/>
          <w:sz w:val="24"/>
          <w:szCs w:val="24"/>
        </w:rPr>
        <w:t>:</w:t>
      </w:r>
    </w:p>
    <w:p w:rsidR="009642A0" w:rsidRPr="002E21F1" w:rsidRDefault="009642A0" w:rsidP="00001669">
      <w:pPr>
        <w:numPr>
          <w:ilvl w:val="0"/>
          <w:numId w:val="12"/>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1669" w:rsidRPr="002E21F1" w:rsidRDefault="00001669" w:rsidP="00001669">
      <w:pPr>
        <w:numPr>
          <w:ilvl w:val="0"/>
          <w:numId w:val="12"/>
        </w:numPr>
        <w:rPr>
          <w:rFonts w:ascii="Times New Roman" w:hAnsi="Times New Roman"/>
          <w:sz w:val="24"/>
          <w:szCs w:val="24"/>
        </w:rPr>
      </w:pPr>
      <w:r w:rsidRPr="002E21F1">
        <w:rPr>
          <w:rFonts w:ascii="Times New Roman" w:hAnsi="Times New Roman"/>
          <w:sz w:val="24"/>
          <w:szCs w:val="24"/>
        </w:rPr>
        <w:lastRenderedPageBreak/>
        <w:t>Dictionary.com</w:t>
      </w:r>
    </w:p>
    <w:p w:rsidR="00317688" w:rsidRPr="002E21F1" w:rsidRDefault="00317688" w:rsidP="00317688">
      <w:pPr>
        <w:numPr>
          <w:ilvl w:val="0"/>
          <w:numId w:val="12"/>
        </w:numPr>
        <w:rPr>
          <w:rFonts w:ascii="Times New Roman" w:hAnsi="Times New Roman"/>
          <w:sz w:val="24"/>
          <w:szCs w:val="24"/>
        </w:rPr>
      </w:pPr>
      <w:r w:rsidRPr="002E21F1">
        <w:rPr>
          <w:rFonts w:ascii="Times New Roman" w:hAnsi="Times New Roman"/>
          <w:sz w:val="24"/>
          <w:szCs w:val="24"/>
        </w:rPr>
        <w:t>10,500 + Cool Facts</w:t>
      </w:r>
    </w:p>
    <w:p w:rsidR="0000680E" w:rsidRPr="002E21F1" w:rsidRDefault="0000680E" w:rsidP="0000680E">
      <w:pPr>
        <w:numPr>
          <w:ilvl w:val="0"/>
          <w:numId w:val="12"/>
        </w:numPr>
        <w:rPr>
          <w:rFonts w:ascii="Times New Roman" w:hAnsi="Times New Roman"/>
          <w:sz w:val="24"/>
          <w:szCs w:val="24"/>
        </w:rPr>
      </w:pPr>
      <w:r w:rsidRPr="002E21F1">
        <w:rPr>
          <w:rFonts w:ascii="Times New Roman" w:hAnsi="Times New Roman"/>
          <w:sz w:val="24"/>
          <w:szCs w:val="24"/>
        </w:rPr>
        <w:lastRenderedPageBreak/>
        <w:t>Planet Facts</w:t>
      </w:r>
    </w:p>
    <w:p w:rsidR="0000680E" w:rsidRPr="002E21F1" w:rsidRDefault="0000680E" w:rsidP="0000680E">
      <w:pPr>
        <w:numPr>
          <w:ilvl w:val="0"/>
          <w:numId w:val="12"/>
        </w:numPr>
        <w:rPr>
          <w:rFonts w:ascii="Times New Roman" w:hAnsi="Times New Roman"/>
          <w:sz w:val="24"/>
          <w:szCs w:val="24"/>
        </w:rPr>
      </w:pPr>
      <w:r w:rsidRPr="002E21F1">
        <w:rPr>
          <w:rFonts w:ascii="Times New Roman" w:hAnsi="Times New Roman"/>
          <w:sz w:val="24"/>
          <w:szCs w:val="24"/>
        </w:rPr>
        <w:t>National Geographic Kids</w:t>
      </w:r>
    </w:p>
    <w:p w:rsidR="009642A0" w:rsidRPr="002E21F1" w:rsidRDefault="009642A0" w:rsidP="0000680E">
      <w:pPr>
        <w:ind w:left="720"/>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00680E" w:rsidRPr="002E21F1" w:rsidRDefault="0000680E" w:rsidP="0000680E">
      <w:pPr>
        <w:ind w:left="720"/>
        <w:rPr>
          <w:rFonts w:ascii="Times New Roman" w:hAnsi="Times New Roman"/>
          <w:sz w:val="24"/>
          <w:szCs w:val="24"/>
        </w:rPr>
      </w:pPr>
    </w:p>
    <w:p w:rsidR="00317688" w:rsidRPr="002E21F1" w:rsidRDefault="00317688" w:rsidP="0000680E">
      <w:pPr>
        <w:ind w:left="720"/>
        <w:rPr>
          <w:rFonts w:ascii="Times New Roman" w:hAnsi="Times New Roman"/>
          <w:sz w:val="24"/>
          <w:szCs w:val="24"/>
        </w:rPr>
      </w:pPr>
    </w:p>
    <w:p w:rsidR="00600032" w:rsidRPr="002E21F1" w:rsidRDefault="00600032" w:rsidP="009642A0">
      <w:pPr>
        <w:jc w:val="center"/>
        <w:rPr>
          <w:rFonts w:ascii="Times New Roman" w:hAnsi="Times New Roman"/>
          <w:b/>
          <w:sz w:val="28"/>
          <w:szCs w:val="28"/>
        </w:rPr>
      </w:pPr>
      <w:r w:rsidRPr="002E21F1">
        <w:rPr>
          <w:rFonts w:ascii="Times New Roman" w:hAnsi="Times New Roman"/>
          <w:b/>
          <w:sz w:val="28"/>
          <w:szCs w:val="28"/>
        </w:rPr>
        <w:t>Reading Standards for Foundational Skills</w:t>
      </w: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K:</w:t>
      </w:r>
    </w:p>
    <w:p w:rsidR="009642A0" w:rsidRPr="002E21F1" w:rsidRDefault="009642A0" w:rsidP="00467B74">
      <w:pPr>
        <w:numPr>
          <w:ilvl w:val="0"/>
          <w:numId w:val="5"/>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467B74" w:rsidRPr="002E21F1" w:rsidRDefault="00467B74" w:rsidP="00467B74">
      <w:pPr>
        <w:numPr>
          <w:ilvl w:val="0"/>
          <w:numId w:val="5"/>
        </w:numPr>
        <w:rPr>
          <w:rFonts w:ascii="Times New Roman" w:hAnsi="Times New Roman"/>
          <w:sz w:val="24"/>
          <w:szCs w:val="24"/>
        </w:rPr>
      </w:pPr>
      <w:r w:rsidRPr="002E21F1">
        <w:rPr>
          <w:rFonts w:ascii="Times New Roman" w:hAnsi="Times New Roman"/>
          <w:sz w:val="24"/>
          <w:szCs w:val="24"/>
        </w:rPr>
        <w:lastRenderedPageBreak/>
        <w:t>ABC Tracer</w:t>
      </w:r>
    </w:p>
    <w:p w:rsidR="00467B74" w:rsidRPr="002E21F1" w:rsidRDefault="00467B74" w:rsidP="00467B74">
      <w:pPr>
        <w:numPr>
          <w:ilvl w:val="0"/>
          <w:numId w:val="5"/>
        </w:numPr>
        <w:rPr>
          <w:rFonts w:ascii="Times New Roman" w:hAnsi="Times New Roman"/>
          <w:sz w:val="24"/>
          <w:szCs w:val="24"/>
        </w:rPr>
      </w:pPr>
      <w:r w:rsidRPr="002E21F1">
        <w:rPr>
          <w:rFonts w:ascii="Times New Roman" w:hAnsi="Times New Roman"/>
          <w:sz w:val="24"/>
          <w:szCs w:val="24"/>
        </w:rPr>
        <w:t>Photo Touch</w:t>
      </w:r>
    </w:p>
    <w:p w:rsidR="00467B74" w:rsidRPr="002E21F1" w:rsidRDefault="00467B74" w:rsidP="00467B74">
      <w:pPr>
        <w:numPr>
          <w:ilvl w:val="0"/>
          <w:numId w:val="5"/>
        </w:numPr>
        <w:rPr>
          <w:rFonts w:ascii="Times New Roman" w:hAnsi="Times New Roman"/>
          <w:sz w:val="24"/>
          <w:szCs w:val="24"/>
        </w:rPr>
      </w:pPr>
      <w:r w:rsidRPr="002E21F1">
        <w:rPr>
          <w:rFonts w:ascii="Times New Roman" w:hAnsi="Times New Roman"/>
          <w:sz w:val="24"/>
          <w:szCs w:val="24"/>
        </w:rPr>
        <w:t>ABC Phonics</w:t>
      </w:r>
    </w:p>
    <w:p w:rsidR="00467B74" w:rsidRPr="002E21F1" w:rsidRDefault="00467B74" w:rsidP="00467B74">
      <w:pPr>
        <w:numPr>
          <w:ilvl w:val="0"/>
          <w:numId w:val="5"/>
        </w:numPr>
        <w:rPr>
          <w:rFonts w:ascii="Times New Roman" w:hAnsi="Times New Roman"/>
          <w:sz w:val="24"/>
          <w:szCs w:val="24"/>
        </w:rPr>
      </w:pPr>
      <w:r w:rsidRPr="002E21F1">
        <w:rPr>
          <w:rFonts w:ascii="Times New Roman" w:hAnsi="Times New Roman"/>
          <w:sz w:val="24"/>
          <w:szCs w:val="24"/>
        </w:rPr>
        <w:t>Monkey Preschool Lunchbox</w:t>
      </w:r>
    </w:p>
    <w:p w:rsidR="00467B74" w:rsidRPr="002E21F1" w:rsidRDefault="00467B74" w:rsidP="00467B74">
      <w:pPr>
        <w:numPr>
          <w:ilvl w:val="0"/>
          <w:numId w:val="5"/>
        </w:numPr>
        <w:rPr>
          <w:rFonts w:ascii="Times New Roman" w:hAnsi="Times New Roman"/>
          <w:sz w:val="24"/>
          <w:szCs w:val="24"/>
        </w:rPr>
      </w:pPr>
      <w:r w:rsidRPr="002E21F1">
        <w:rPr>
          <w:rFonts w:ascii="Times New Roman" w:hAnsi="Times New Roman"/>
          <w:sz w:val="24"/>
          <w:szCs w:val="24"/>
        </w:rPr>
        <w:t>ABC Pocket Phonics Lite</w:t>
      </w:r>
    </w:p>
    <w:p w:rsidR="00DC7B35" w:rsidRPr="002E21F1" w:rsidRDefault="00DC7B35" w:rsidP="00467B74">
      <w:pPr>
        <w:numPr>
          <w:ilvl w:val="0"/>
          <w:numId w:val="5"/>
        </w:numPr>
        <w:rPr>
          <w:rFonts w:ascii="Times New Roman" w:hAnsi="Times New Roman"/>
          <w:sz w:val="24"/>
          <w:szCs w:val="24"/>
        </w:rPr>
      </w:pPr>
      <w:r w:rsidRPr="002E21F1">
        <w:rPr>
          <w:rFonts w:ascii="Times New Roman" w:hAnsi="Times New Roman"/>
          <w:sz w:val="24"/>
          <w:szCs w:val="24"/>
        </w:rPr>
        <w:t>ABC Phonics Animals</w:t>
      </w:r>
    </w:p>
    <w:p w:rsidR="00DC7B35" w:rsidRPr="002E21F1" w:rsidRDefault="00DC7B35" w:rsidP="00467B74">
      <w:pPr>
        <w:numPr>
          <w:ilvl w:val="0"/>
          <w:numId w:val="5"/>
        </w:numPr>
        <w:rPr>
          <w:rFonts w:ascii="Times New Roman" w:hAnsi="Times New Roman"/>
          <w:sz w:val="24"/>
          <w:szCs w:val="24"/>
        </w:rPr>
      </w:pPr>
      <w:r w:rsidRPr="002E21F1">
        <w:rPr>
          <w:rFonts w:ascii="Times New Roman" w:hAnsi="Times New Roman"/>
          <w:sz w:val="24"/>
          <w:szCs w:val="24"/>
        </w:rPr>
        <w:t>ABC Phonics Sight Words</w:t>
      </w:r>
    </w:p>
    <w:p w:rsidR="00961184" w:rsidRPr="002E21F1" w:rsidRDefault="00961184" w:rsidP="00467B74">
      <w:pPr>
        <w:numPr>
          <w:ilvl w:val="0"/>
          <w:numId w:val="5"/>
        </w:numPr>
        <w:rPr>
          <w:rFonts w:ascii="Times New Roman" w:hAnsi="Times New Roman"/>
          <w:sz w:val="24"/>
          <w:szCs w:val="24"/>
        </w:rPr>
      </w:pPr>
      <w:r w:rsidRPr="002E21F1">
        <w:rPr>
          <w:rFonts w:ascii="Times New Roman" w:hAnsi="Times New Roman"/>
          <w:sz w:val="24"/>
          <w:szCs w:val="24"/>
        </w:rPr>
        <w:lastRenderedPageBreak/>
        <w:t>Cookie Doodle</w:t>
      </w:r>
    </w:p>
    <w:p w:rsidR="00961184" w:rsidRPr="002E21F1" w:rsidRDefault="00961184" w:rsidP="00467B74">
      <w:pPr>
        <w:numPr>
          <w:ilvl w:val="0"/>
          <w:numId w:val="5"/>
        </w:numPr>
        <w:rPr>
          <w:rFonts w:ascii="Times New Roman" w:hAnsi="Times New Roman"/>
          <w:sz w:val="24"/>
          <w:szCs w:val="24"/>
        </w:rPr>
      </w:pPr>
      <w:r w:rsidRPr="002E21F1">
        <w:rPr>
          <w:rFonts w:ascii="Times New Roman" w:hAnsi="Times New Roman"/>
          <w:sz w:val="24"/>
          <w:szCs w:val="24"/>
        </w:rPr>
        <w:t>Learn ABCs It’s Munch Time</w:t>
      </w:r>
    </w:p>
    <w:p w:rsidR="00ED7832" w:rsidRPr="002E21F1" w:rsidRDefault="00ED7832" w:rsidP="00ED7832">
      <w:pPr>
        <w:numPr>
          <w:ilvl w:val="0"/>
          <w:numId w:val="5"/>
        </w:numPr>
        <w:rPr>
          <w:rFonts w:ascii="Times New Roman" w:hAnsi="Times New Roman"/>
          <w:sz w:val="24"/>
          <w:szCs w:val="24"/>
        </w:rPr>
      </w:pPr>
      <w:r w:rsidRPr="002E21F1">
        <w:rPr>
          <w:rFonts w:ascii="Times New Roman" w:hAnsi="Times New Roman"/>
          <w:sz w:val="24"/>
          <w:szCs w:val="24"/>
        </w:rPr>
        <w:t xml:space="preserve">Word Search PuzzleMania </w:t>
      </w:r>
    </w:p>
    <w:p w:rsidR="00ED7832" w:rsidRPr="002E21F1" w:rsidRDefault="00ED7832" w:rsidP="00ED7832">
      <w:pPr>
        <w:numPr>
          <w:ilvl w:val="0"/>
          <w:numId w:val="5"/>
        </w:numPr>
        <w:rPr>
          <w:rFonts w:ascii="Times New Roman" w:hAnsi="Times New Roman"/>
          <w:sz w:val="24"/>
          <w:szCs w:val="24"/>
        </w:rPr>
      </w:pPr>
      <w:r w:rsidRPr="002E21F1">
        <w:rPr>
          <w:rFonts w:ascii="Times New Roman" w:hAnsi="Times New Roman"/>
          <w:sz w:val="24"/>
          <w:szCs w:val="24"/>
        </w:rPr>
        <w:t>Word Search Star</w:t>
      </w:r>
    </w:p>
    <w:p w:rsidR="00EA1DD4" w:rsidRPr="002E21F1" w:rsidRDefault="00EA1DD4" w:rsidP="00ED7832">
      <w:pPr>
        <w:numPr>
          <w:ilvl w:val="0"/>
          <w:numId w:val="5"/>
        </w:numPr>
        <w:rPr>
          <w:rFonts w:ascii="Times New Roman" w:hAnsi="Times New Roman"/>
          <w:sz w:val="24"/>
          <w:szCs w:val="24"/>
        </w:rPr>
      </w:pPr>
      <w:r w:rsidRPr="002E21F1">
        <w:rPr>
          <w:rFonts w:ascii="Times New Roman" w:hAnsi="Times New Roman"/>
          <w:sz w:val="24"/>
          <w:szCs w:val="24"/>
        </w:rPr>
        <w:t>Nick’s Ultimate Word Search</w:t>
      </w:r>
    </w:p>
    <w:p w:rsidR="00ED7832" w:rsidRPr="002E21F1" w:rsidRDefault="00ED7832" w:rsidP="0000680E">
      <w:pPr>
        <w:ind w:left="720"/>
        <w:rPr>
          <w:rFonts w:ascii="Times New Roman" w:hAnsi="Times New Roman"/>
          <w:sz w:val="24"/>
          <w:szCs w:val="24"/>
        </w:rPr>
      </w:pPr>
    </w:p>
    <w:p w:rsidR="009642A0" w:rsidRPr="002E21F1" w:rsidRDefault="009642A0" w:rsidP="0000680E">
      <w:pPr>
        <w:ind w:left="720"/>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4B206A" w:rsidRPr="002E21F1" w:rsidRDefault="004B206A" w:rsidP="0000680E">
      <w:pPr>
        <w:ind w:left="720"/>
        <w:rPr>
          <w:rFonts w:ascii="Times New Roman" w:hAnsi="Times New Roman"/>
          <w:sz w:val="24"/>
          <w:szCs w:val="24"/>
        </w:rPr>
      </w:pPr>
    </w:p>
    <w:p w:rsidR="004B206A" w:rsidRPr="002E21F1" w:rsidRDefault="004B206A" w:rsidP="0000680E">
      <w:pPr>
        <w:ind w:left="720"/>
        <w:rPr>
          <w:rFonts w:ascii="Times New Roman" w:hAnsi="Times New Roman"/>
          <w:sz w:val="24"/>
          <w:szCs w:val="24"/>
        </w:rPr>
      </w:pPr>
    </w:p>
    <w:p w:rsidR="00467B74" w:rsidRPr="002E21F1" w:rsidRDefault="00467B74" w:rsidP="0099752B">
      <w:pPr>
        <w:ind w:left="720"/>
        <w:rPr>
          <w:rFonts w:ascii="Times New Roman" w:hAnsi="Times New Roman"/>
          <w:sz w:val="24"/>
          <w:szCs w:val="24"/>
        </w:rPr>
      </w:pPr>
    </w:p>
    <w:p w:rsidR="009642A0" w:rsidRPr="002E21F1" w:rsidRDefault="009642A0" w:rsidP="0099752B">
      <w:pPr>
        <w:ind w:left="720"/>
        <w:rPr>
          <w:rFonts w:ascii="Times New Roman" w:hAnsi="Times New Roman"/>
          <w:sz w:val="24"/>
          <w:szCs w:val="24"/>
        </w:rPr>
      </w:pPr>
    </w:p>
    <w:p w:rsidR="009642A0" w:rsidRPr="002E21F1" w:rsidRDefault="009642A0" w:rsidP="0099752B">
      <w:pPr>
        <w:ind w:left="720"/>
        <w:rPr>
          <w:rFonts w:ascii="Times New Roman" w:hAnsi="Times New Roman"/>
          <w:sz w:val="24"/>
          <w:szCs w:val="24"/>
        </w:rPr>
      </w:pPr>
    </w:p>
    <w:p w:rsidR="009642A0" w:rsidRPr="002E21F1" w:rsidRDefault="009642A0" w:rsidP="0099752B">
      <w:pPr>
        <w:ind w:left="720"/>
        <w:rPr>
          <w:rFonts w:ascii="Times New Roman" w:hAnsi="Times New Roman"/>
          <w:sz w:val="24"/>
          <w:szCs w:val="24"/>
        </w:rPr>
      </w:pPr>
    </w:p>
    <w:p w:rsidR="00DC7B35" w:rsidRPr="002E21F1" w:rsidRDefault="00600032" w:rsidP="00600032">
      <w:pPr>
        <w:rPr>
          <w:rFonts w:ascii="Times New Roman" w:hAnsi="Times New Roman"/>
          <w:sz w:val="24"/>
          <w:szCs w:val="24"/>
        </w:rPr>
      </w:pPr>
      <w:r w:rsidRPr="002E21F1">
        <w:rPr>
          <w:rFonts w:ascii="Times New Roman" w:hAnsi="Times New Roman"/>
          <w:sz w:val="24"/>
          <w:szCs w:val="24"/>
        </w:rPr>
        <w:t>1</w:t>
      </w:r>
      <w:r w:rsidRPr="002E21F1">
        <w:rPr>
          <w:rFonts w:ascii="Times New Roman" w:hAnsi="Times New Roman"/>
          <w:sz w:val="24"/>
          <w:szCs w:val="24"/>
          <w:vertAlign w:val="superscript"/>
        </w:rPr>
        <w:t>st</w:t>
      </w:r>
      <w:r w:rsidRPr="002E21F1">
        <w:rPr>
          <w:rFonts w:ascii="Times New Roman" w:hAnsi="Times New Roman"/>
          <w:sz w:val="24"/>
          <w:szCs w:val="24"/>
        </w:rPr>
        <w:t>:</w:t>
      </w:r>
    </w:p>
    <w:p w:rsidR="009642A0" w:rsidRPr="002E21F1" w:rsidRDefault="009642A0" w:rsidP="00001669">
      <w:pPr>
        <w:numPr>
          <w:ilvl w:val="0"/>
          <w:numId w:val="11"/>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1669" w:rsidRPr="002E21F1" w:rsidRDefault="00001669" w:rsidP="00001669">
      <w:pPr>
        <w:numPr>
          <w:ilvl w:val="0"/>
          <w:numId w:val="11"/>
        </w:numPr>
        <w:rPr>
          <w:rFonts w:ascii="Times New Roman" w:hAnsi="Times New Roman"/>
          <w:sz w:val="24"/>
          <w:szCs w:val="24"/>
        </w:rPr>
      </w:pPr>
      <w:r w:rsidRPr="002E21F1">
        <w:rPr>
          <w:rFonts w:ascii="Times New Roman" w:hAnsi="Times New Roman"/>
          <w:sz w:val="24"/>
          <w:szCs w:val="24"/>
        </w:rPr>
        <w:lastRenderedPageBreak/>
        <w:t>ABC Phonics</w:t>
      </w:r>
    </w:p>
    <w:p w:rsidR="00001669" w:rsidRPr="002E21F1" w:rsidRDefault="00001669" w:rsidP="00001669">
      <w:pPr>
        <w:numPr>
          <w:ilvl w:val="0"/>
          <w:numId w:val="11"/>
        </w:numPr>
        <w:rPr>
          <w:rFonts w:ascii="Times New Roman" w:hAnsi="Times New Roman"/>
          <w:sz w:val="24"/>
          <w:szCs w:val="24"/>
        </w:rPr>
      </w:pPr>
      <w:r w:rsidRPr="002E21F1">
        <w:rPr>
          <w:rFonts w:ascii="Times New Roman" w:hAnsi="Times New Roman"/>
          <w:sz w:val="24"/>
          <w:szCs w:val="24"/>
        </w:rPr>
        <w:t>Scrabble Tile Rack</w:t>
      </w:r>
    </w:p>
    <w:p w:rsidR="0000680E" w:rsidRPr="002E21F1" w:rsidRDefault="0000680E" w:rsidP="00001669">
      <w:pPr>
        <w:numPr>
          <w:ilvl w:val="0"/>
          <w:numId w:val="11"/>
        </w:numPr>
        <w:rPr>
          <w:rFonts w:ascii="Times New Roman" w:hAnsi="Times New Roman"/>
          <w:sz w:val="24"/>
          <w:szCs w:val="24"/>
        </w:rPr>
      </w:pPr>
      <w:r w:rsidRPr="002E21F1">
        <w:rPr>
          <w:rFonts w:ascii="Times New Roman" w:hAnsi="Times New Roman"/>
          <w:sz w:val="24"/>
          <w:szCs w:val="24"/>
        </w:rPr>
        <w:t>Scrabble</w:t>
      </w:r>
    </w:p>
    <w:p w:rsidR="00001669" w:rsidRPr="002E21F1" w:rsidRDefault="00001669" w:rsidP="00001669">
      <w:pPr>
        <w:numPr>
          <w:ilvl w:val="0"/>
          <w:numId w:val="11"/>
        </w:numPr>
        <w:rPr>
          <w:rFonts w:ascii="Times New Roman" w:hAnsi="Times New Roman"/>
          <w:sz w:val="24"/>
          <w:szCs w:val="24"/>
        </w:rPr>
      </w:pPr>
      <w:r w:rsidRPr="002E21F1">
        <w:rPr>
          <w:rFonts w:ascii="Times New Roman" w:hAnsi="Times New Roman"/>
          <w:sz w:val="24"/>
          <w:szCs w:val="24"/>
        </w:rPr>
        <w:t>Whirly  Word</w:t>
      </w:r>
    </w:p>
    <w:p w:rsidR="008C1A46" w:rsidRPr="002E21F1" w:rsidRDefault="00ED7832" w:rsidP="00001669">
      <w:pPr>
        <w:numPr>
          <w:ilvl w:val="0"/>
          <w:numId w:val="11"/>
        </w:numPr>
        <w:rPr>
          <w:rFonts w:ascii="Times New Roman" w:hAnsi="Times New Roman"/>
          <w:sz w:val="24"/>
          <w:szCs w:val="24"/>
        </w:rPr>
      </w:pPr>
      <w:r w:rsidRPr="002E21F1">
        <w:rPr>
          <w:rFonts w:ascii="Times New Roman" w:hAnsi="Times New Roman"/>
          <w:sz w:val="24"/>
          <w:szCs w:val="24"/>
        </w:rPr>
        <w:t xml:space="preserve">Word Search PuzzleMania </w:t>
      </w:r>
    </w:p>
    <w:p w:rsidR="00ED7832" w:rsidRPr="002E21F1" w:rsidRDefault="00ED7832" w:rsidP="00001669">
      <w:pPr>
        <w:numPr>
          <w:ilvl w:val="0"/>
          <w:numId w:val="11"/>
        </w:numPr>
        <w:rPr>
          <w:rFonts w:ascii="Times New Roman" w:hAnsi="Times New Roman"/>
          <w:sz w:val="24"/>
          <w:szCs w:val="24"/>
        </w:rPr>
      </w:pPr>
      <w:r w:rsidRPr="002E21F1">
        <w:rPr>
          <w:rFonts w:ascii="Times New Roman" w:hAnsi="Times New Roman"/>
          <w:sz w:val="24"/>
          <w:szCs w:val="24"/>
        </w:rPr>
        <w:t>Word Search Star</w:t>
      </w:r>
    </w:p>
    <w:p w:rsidR="008C1A46" w:rsidRPr="002E21F1" w:rsidRDefault="008C1A46" w:rsidP="008C1A46">
      <w:pPr>
        <w:numPr>
          <w:ilvl w:val="0"/>
          <w:numId w:val="11"/>
        </w:numPr>
        <w:rPr>
          <w:rFonts w:ascii="Times New Roman" w:hAnsi="Times New Roman"/>
          <w:sz w:val="24"/>
          <w:szCs w:val="24"/>
        </w:rPr>
      </w:pPr>
      <w:r w:rsidRPr="002E21F1">
        <w:rPr>
          <w:rFonts w:ascii="Times New Roman" w:hAnsi="Times New Roman"/>
          <w:sz w:val="24"/>
          <w:szCs w:val="24"/>
        </w:rPr>
        <w:t>Learn ABCs It’s Munch Time</w:t>
      </w:r>
    </w:p>
    <w:p w:rsidR="00001669" w:rsidRPr="002E21F1" w:rsidRDefault="00001669" w:rsidP="00001669">
      <w:pPr>
        <w:numPr>
          <w:ilvl w:val="0"/>
          <w:numId w:val="11"/>
        </w:numPr>
        <w:rPr>
          <w:rFonts w:ascii="Times New Roman" w:hAnsi="Times New Roman"/>
          <w:sz w:val="24"/>
          <w:szCs w:val="24"/>
        </w:rPr>
      </w:pPr>
      <w:r w:rsidRPr="002E21F1">
        <w:rPr>
          <w:rFonts w:ascii="Times New Roman" w:hAnsi="Times New Roman"/>
          <w:sz w:val="24"/>
          <w:szCs w:val="24"/>
        </w:rPr>
        <w:lastRenderedPageBreak/>
        <w:t>Chic</w:t>
      </w:r>
      <w:r w:rsidR="009642A0" w:rsidRPr="002E21F1">
        <w:rPr>
          <w:rFonts w:ascii="Times New Roman" w:hAnsi="Times New Roman"/>
          <w:sz w:val="24"/>
          <w:szCs w:val="24"/>
        </w:rPr>
        <w:t>k</w:t>
      </w:r>
      <w:r w:rsidRPr="002E21F1">
        <w:rPr>
          <w:rFonts w:ascii="Times New Roman" w:hAnsi="Times New Roman"/>
          <w:sz w:val="24"/>
          <w:szCs w:val="24"/>
        </w:rPr>
        <w:t>tionary (Lite)</w:t>
      </w:r>
    </w:p>
    <w:p w:rsidR="00961184" w:rsidRPr="002E21F1" w:rsidRDefault="00961184" w:rsidP="00961184">
      <w:pPr>
        <w:numPr>
          <w:ilvl w:val="0"/>
          <w:numId w:val="11"/>
        </w:numPr>
        <w:rPr>
          <w:rFonts w:ascii="Times New Roman" w:hAnsi="Times New Roman"/>
          <w:sz w:val="24"/>
          <w:szCs w:val="24"/>
        </w:rPr>
      </w:pPr>
      <w:r w:rsidRPr="002E21F1">
        <w:rPr>
          <w:rFonts w:ascii="Times New Roman" w:hAnsi="Times New Roman"/>
          <w:sz w:val="24"/>
          <w:szCs w:val="24"/>
        </w:rPr>
        <w:t>Cookie Doodle</w:t>
      </w:r>
    </w:p>
    <w:p w:rsidR="00961184" w:rsidRPr="002E21F1" w:rsidRDefault="00EA1DD4" w:rsidP="00EA1DD4">
      <w:pPr>
        <w:numPr>
          <w:ilvl w:val="0"/>
          <w:numId w:val="11"/>
        </w:numPr>
        <w:rPr>
          <w:rFonts w:ascii="Times New Roman" w:hAnsi="Times New Roman"/>
          <w:sz w:val="24"/>
          <w:szCs w:val="24"/>
        </w:rPr>
      </w:pPr>
      <w:r w:rsidRPr="002E21F1">
        <w:rPr>
          <w:rFonts w:ascii="Times New Roman" w:hAnsi="Times New Roman"/>
          <w:sz w:val="24"/>
          <w:szCs w:val="24"/>
        </w:rPr>
        <w:t>Nick’s Ultimate Word Search</w:t>
      </w:r>
    </w:p>
    <w:p w:rsidR="00001669" w:rsidRPr="002E21F1" w:rsidRDefault="00001669" w:rsidP="00001669">
      <w:pPr>
        <w:numPr>
          <w:ilvl w:val="0"/>
          <w:numId w:val="11"/>
        </w:numPr>
        <w:rPr>
          <w:rFonts w:ascii="Times New Roman" w:hAnsi="Times New Roman"/>
          <w:sz w:val="24"/>
          <w:szCs w:val="24"/>
        </w:rPr>
      </w:pPr>
      <w:r w:rsidRPr="002E21F1">
        <w:rPr>
          <w:rFonts w:ascii="Times New Roman" w:hAnsi="Times New Roman"/>
          <w:sz w:val="24"/>
          <w:szCs w:val="24"/>
        </w:rPr>
        <w:t>Free Hangman</w:t>
      </w:r>
    </w:p>
    <w:p w:rsidR="00DC7B35" w:rsidRPr="002E21F1" w:rsidRDefault="00DC7B35" w:rsidP="00DC7B35">
      <w:pPr>
        <w:numPr>
          <w:ilvl w:val="0"/>
          <w:numId w:val="11"/>
        </w:numPr>
        <w:jc w:val="both"/>
        <w:rPr>
          <w:rFonts w:ascii="Times New Roman" w:hAnsi="Times New Roman"/>
          <w:sz w:val="24"/>
          <w:szCs w:val="24"/>
        </w:rPr>
      </w:pPr>
      <w:r w:rsidRPr="002E21F1">
        <w:rPr>
          <w:rFonts w:ascii="Times New Roman" w:hAnsi="Times New Roman"/>
          <w:sz w:val="24"/>
          <w:szCs w:val="24"/>
        </w:rPr>
        <w:t>3D Classic Literature Collection</w:t>
      </w:r>
    </w:p>
    <w:p w:rsidR="00961184" w:rsidRPr="002E21F1" w:rsidRDefault="00961184" w:rsidP="00961184">
      <w:pPr>
        <w:numPr>
          <w:ilvl w:val="0"/>
          <w:numId w:val="11"/>
        </w:numPr>
        <w:rPr>
          <w:rFonts w:ascii="Times New Roman" w:hAnsi="Times New Roman"/>
          <w:sz w:val="24"/>
          <w:szCs w:val="24"/>
        </w:rPr>
      </w:pPr>
      <w:r w:rsidRPr="002E21F1">
        <w:rPr>
          <w:rFonts w:ascii="Times New Roman" w:hAnsi="Times New Roman"/>
          <w:sz w:val="24"/>
          <w:szCs w:val="24"/>
        </w:rPr>
        <w:t>ABC Phonics Animals</w:t>
      </w:r>
    </w:p>
    <w:p w:rsidR="00961184" w:rsidRPr="002E21F1" w:rsidRDefault="00961184" w:rsidP="00961184">
      <w:pPr>
        <w:numPr>
          <w:ilvl w:val="0"/>
          <w:numId w:val="11"/>
        </w:numPr>
        <w:rPr>
          <w:rFonts w:ascii="Times New Roman" w:hAnsi="Times New Roman"/>
          <w:sz w:val="24"/>
          <w:szCs w:val="24"/>
        </w:rPr>
      </w:pPr>
      <w:r w:rsidRPr="002E21F1">
        <w:rPr>
          <w:rFonts w:ascii="Times New Roman" w:hAnsi="Times New Roman"/>
          <w:sz w:val="24"/>
          <w:szCs w:val="24"/>
        </w:rPr>
        <w:t>ABC Phonics Sight Words</w:t>
      </w:r>
    </w:p>
    <w:p w:rsidR="009642A0" w:rsidRPr="002E21F1" w:rsidRDefault="009642A0" w:rsidP="0099752B">
      <w:pPr>
        <w:ind w:left="720"/>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001669" w:rsidRPr="002E21F1" w:rsidRDefault="00001669" w:rsidP="0099752B">
      <w:pPr>
        <w:ind w:left="720"/>
        <w:rPr>
          <w:rFonts w:ascii="Times New Roman" w:hAnsi="Times New Roman"/>
          <w:sz w:val="24"/>
          <w:szCs w:val="24"/>
        </w:rPr>
      </w:pP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2</w:t>
      </w:r>
      <w:r w:rsidRPr="002E21F1">
        <w:rPr>
          <w:rFonts w:ascii="Times New Roman" w:hAnsi="Times New Roman"/>
          <w:sz w:val="24"/>
          <w:szCs w:val="24"/>
          <w:vertAlign w:val="superscript"/>
        </w:rPr>
        <w:t>nd</w:t>
      </w:r>
      <w:r w:rsidRPr="002E21F1">
        <w:rPr>
          <w:rFonts w:ascii="Times New Roman" w:hAnsi="Times New Roman"/>
          <w:sz w:val="24"/>
          <w:szCs w:val="24"/>
        </w:rPr>
        <w:t>:</w:t>
      </w:r>
    </w:p>
    <w:p w:rsidR="009642A0" w:rsidRPr="002E21F1" w:rsidRDefault="009642A0" w:rsidP="0099752B">
      <w:pPr>
        <w:numPr>
          <w:ilvl w:val="0"/>
          <w:numId w:val="13"/>
        </w:numPr>
        <w:jc w:val="both"/>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lastRenderedPageBreak/>
        <w:t xml:space="preserve">ABC Phonics </w:t>
      </w:r>
    </w:p>
    <w:p w:rsidR="0000680E" w:rsidRPr="002E21F1" w:rsidRDefault="0000680E" w:rsidP="0000680E">
      <w:pPr>
        <w:numPr>
          <w:ilvl w:val="0"/>
          <w:numId w:val="13"/>
        </w:numPr>
        <w:rPr>
          <w:rFonts w:ascii="Times New Roman" w:hAnsi="Times New Roman"/>
          <w:sz w:val="24"/>
          <w:szCs w:val="24"/>
        </w:rPr>
      </w:pPr>
      <w:r w:rsidRPr="002E21F1">
        <w:rPr>
          <w:rFonts w:ascii="Times New Roman" w:hAnsi="Times New Roman"/>
          <w:sz w:val="24"/>
          <w:szCs w:val="24"/>
        </w:rPr>
        <w:t>Scrabble</w:t>
      </w: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t>Scrabble Tile Rack</w:t>
      </w: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t>Whirly Word</w:t>
      </w: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t>Chic</w:t>
      </w:r>
      <w:r w:rsidR="009642A0" w:rsidRPr="002E21F1">
        <w:rPr>
          <w:rFonts w:ascii="Times New Roman" w:hAnsi="Times New Roman"/>
          <w:sz w:val="24"/>
          <w:szCs w:val="24"/>
        </w:rPr>
        <w:t>k</w:t>
      </w:r>
      <w:r w:rsidRPr="002E21F1">
        <w:rPr>
          <w:rFonts w:ascii="Times New Roman" w:hAnsi="Times New Roman"/>
          <w:sz w:val="24"/>
          <w:szCs w:val="24"/>
        </w:rPr>
        <w:t>tionary</w:t>
      </w: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t>Free Hangman</w:t>
      </w:r>
    </w:p>
    <w:p w:rsidR="0099752B" w:rsidRPr="002E21F1" w:rsidRDefault="0099752B" w:rsidP="0099752B">
      <w:pPr>
        <w:numPr>
          <w:ilvl w:val="0"/>
          <w:numId w:val="13"/>
        </w:numPr>
        <w:jc w:val="both"/>
        <w:rPr>
          <w:rFonts w:ascii="Times New Roman" w:hAnsi="Times New Roman"/>
          <w:sz w:val="24"/>
          <w:szCs w:val="24"/>
        </w:rPr>
      </w:pPr>
      <w:r w:rsidRPr="002E21F1">
        <w:rPr>
          <w:rFonts w:ascii="Times New Roman" w:hAnsi="Times New Roman"/>
          <w:sz w:val="24"/>
          <w:szCs w:val="24"/>
        </w:rPr>
        <w:lastRenderedPageBreak/>
        <w:t>Doodle Hangman</w:t>
      </w:r>
    </w:p>
    <w:p w:rsidR="00961184" w:rsidRPr="002E21F1" w:rsidRDefault="00961184" w:rsidP="00961184">
      <w:pPr>
        <w:numPr>
          <w:ilvl w:val="0"/>
          <w:numId w:val="13"/>
        </w:numPr>
        <w:rPr>
          <w:rFonts w:ascii="Times New Roman" w:hAnsi="Times New Roman"/>
          <w:sz w:val="24"/>
          <w:szCs w:val="24"/>
        </w:rPr>
      </w:pPr>
      <w:r w:rsidRPr="002E21F1">
        <w:rPr>
          <w:rFonts w:ascii="Times New Roman" w:hAnsi="Times New Roman"/>
          <w:sz w:val="24"/>
          <w:szCs w:val="24"/>
        </w:rPr>
        <w:t>Cookie Doodle</w:t>
      </w:r>
    </w:p>
    <w:p w:rsidR="00961184" w:rsidRPr="002E21F1" w:rsidRDefault="00961184" w:rsidP="00961184">
      <w:pPr>
        <w:numPr>
          <w:ilvl w:val="0"/>
          <w:numId w:val="13"/>
        </w:numPr>
        <w:rPr>
          <w:rFonts w:ascii="Times New Roman" w:hAnsi="Times New Roman"/>
          <w:sz w:val="24"/>
          <w:szCs w:val="24"/>
        </w:rPr>
      </w:pPr>
      <w:r w:rsidRPr="002E21F1">
        <w:rPr>
          <w:rFonts w:ascii="Times New Roman" w:hAnsi="Times New Roman"/>
          <w:sz w:val="24"/>
          <w:szCs w:val="24"/>
        </w:rPr>
        <w:t>ABC Phonics Animals</w:t>
      </w:r>
    </w:p>
    <w:p w:rsidR="00961184" w:rsidRPr="002E21F1" w:rsidRDefault="00961184" w:rsidP="00961184">
      <w:pPr>
        <w:numPr>
          <w:ilvl w:val="0"/>
          <w:numId w:val="13"/>
        </w:numPr>
        <w:rPr>
          <w:rFonts w:ascii="Times New Roman" w:hAnsi="Times New Roman"/>
          <w:sz w:val="24"/>
          <w:szCs w:val="24"/>
        </w:rPr>
      </w:pPr>
      <w:r w:rsidRPr="002E21F1">
        <w:rPr>
          <w:rFonts w:ascii="Times New Roman" w:hAnsi="Times New Roman"/>
          <w:sz w:val="24"/>
          <w:szCs w:val="24"/>
        </w:rPr>
        <w:t>ABC Phonics Sight Words</w:t>
      </w:r>
    </w:p>
    <w:p w:rsidR="008C1A46" w:rsidRPr="002E21F1" w:rsidRDefault="008C1A46" w:rsidP="008C1A46">
      <w:pPr>
        <w:numPr>
          <w:ilvl w:val="0"/>
          <w:numId w:val="13"/>
        </w:numPr>
        <w:rPr>
          <w:rFonts w:ascii="Times New Roman" w:hAnsi="Times New Roman"/>
          <w:sz w:val="24"/>
          <w:szCs w:val="24"/>
        </w:rPr>
      </w:pPr>
      <w:r w:rsidRPr="002E21F1">
        <w:rPr>
          <w:rFonts w:ascii="Times New Roman" w:hAnsi="Times New Roman"/>
          <w:sz w:val="24"/>
          <w:szCs w:val="24"/>
        </w:rPr>
        <w:t>Learn ABCs It’s Munch Time</w:t>
      </w:r>
    </w:p>
    <w:p w:rsidR="00EA1DD4" w:rsidRPr="002E21F1" w:rsidRDefault="00EA1DD4" w:rsidP="00EA1DD4">
      <w:pPr>
        <w:numPr>
          <w:ilvl w:val="0"/>
          <w:numId w:val="13"/>
        </w:numPr>
        <w:rPr>
          <w:rFonts w:ascii="Times New Roman" w:hAnsi="Times New Roman"/>
          <w:sz w:val="24"/>
          <w:szCs w:val="24"/>
        </w:rPr>
      </w:pPr>
      <w:r w:rsidRPr="002E21F1">
        <w:rPr>
          <w:rFonts w:ascii="Times New Roman" w:hAnsi="Times New Roman"/>
          <w:sz w:val="24"/>
          <w:szCs w:val="24"/>
        </w:rPr>
        <w:t>Nick’s Ultimate Word Search</w:t>
      </w:r>
    </w:p>
    <w:p w:rsidR="009642A0" w:rsidRPr="002E21F1" w:rsidRDefault="009642A0" w:rsidP="00EA1DD4">
      <w:pPr>
        <w:ind w:left="720"/>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EA1DD4" w:rsidRDefault="00EA1DD4" w:rsidP="00EA1DD4">
      <w:pPr>
        <w:ind w:left="720"/>
        <w:rPr>
          <w:rFonts w:ascii="Times New Roman" w:hAnsi="Times New Roman"/>
          <w:sz w:val="24"/>
          <w:szCs w:val="24"/>
        </w:rPr>
      </w:pPr>
    </w:p>
    <w:p w:rsidR="002E21F1" w:rsidRDefault="002E21F1" w:rsidP="00EA1DD4">
      <w:pPr>
        <w:ind w:left="720"/>
        <w:rPr>
          <w:rFonts w:ascii="Times New Roman" w:hAnsi="Times New Roman"/>
          <w:sz w:val="24"/>
          <w:szCs w:val="24"/>
        </w:rPr>
      </w:pPr>
    </w:p>
    <w:p w:rsidR="002E21F1" w:rsidRDefault="002E21F1" w:rsidP="00EA1DD4">
      <w:pPr>
        <w:ind w:left="720"/>
        <w:rPr>
          <w:rFonts w:ascii="Times New Roman" w:hAnsi="Times New Roman"/>
          <w:sz w:val="24"/>
          <w:szCs w:val="24"/>
        </w:rPr>
      </w:pPr>
    </w:p>
    <w:p w:rsidR="002E21F1" w:rsidRPr="002E21F1" w:rsidRDefault="002E21F1" w:rsidP="00EA1DD4">
      <w:pPr>
        <w:ind w:left="720"/>
        <w:rPr>
          <w:rFonts w:ascii="Times New Roman" w:hAnsi="Times New Roman"/>
          <w:sz w:val="24"/>
          <w:szCs w:val="24"/>
        </w:rPr>
      </w:pPr>
    </w:p>
    <w:p w:rsidR="00600032" w:rsidRPr="002E21F1" w:rsidRDefault="00600032" w:rsidP="009642A0">
      <w:pPr>
        <w:jc w:val="center"/>
        <w:rPr>
          <w:rFonts w:ascii="Times New Roman" w:hAnsi="Times New Roman"/>
          <w:b/>
          <w:sz w:val="28"/>
          <w:szCs w:val="28"/>
        </w:rPr>
      </w:pPr>
      <w:r w:rsidRPr="002E21F1">
        <w:rPr>
          <w:rFonts w:ascii="Times New Roman" w:hAnsi="Times New Roman"/>
          <w:b/>
          <w:sz w:val="28"/>
          <w:szCs w:val="28"/>
        </w:rPr>
        <w:lastRenderedPageBreak/>
        <w:t xml:space="preserve">Writing </w:t>
      </w:r>
      <w:r w:rsidR="00C4327D" w:rsidRPr="002E21F1">
        <w:rPr>
          <w:rFonts w:ascii="Times New Roman" w:hAnsi="Times New Roman"/>
          <w:b/>
          <w:sz w:val="28"/>
          <w:szCs w:val="28"/>
        </w:rPr>
        <w:t>Standards</w:t>
      </w: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K:</w:t>
      </w:r>
    </w:p>
    <w:p w:rsidR="009642A0" w:rsidRPr="002E21F1" w:rsidRDefault="009642A0" w:rsidP="008C1A46">
      <w:pPr>
        <w:numPr>
          <w:ilvl w:val="0"/>
          <w:numId w:val="14"/>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I  Write Words Lite</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ABC PocketPhonics</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Drawing Den</w:t>
      </w:r>
    </w:p>
    <w:p w:rsidR="009642A0" w:rsidRPr="002E21F1" w:rsidRDefault="009642A0" w:rsidP="00C945D5">
      <w:pPr>
        <w:ind w:left="360"/>
        <w:rPr>
          <w:rFonts w:ascii="Times New Roman" w:hAnsi="Times New Roman"/>
          <w:sz w:val="24"/>
          <w:szCs w:val="24"/>
        </w:rPr>
        <w:sectPr w:rsidR="009642A0" w:rsidRPr="002E21F1" w:rsidSect="009642A0">
          <w:type w:val="continuous"/>
          <w:pgSz w:w="12240" w:h="15840"/>
          <w:pgMar w:top="1440" w:right="1440" w:bottom="1440" w:left="1440" w:header="720" w:footer="720" w:gutter="0"/>
          <w:cols w:num="3" w:space="720"/>
          <w:docGrid w:linePitch="360"/>
        </w:sectPr>
      </w:pPr>
    </w:p>
    <w:p w:rsidR="00ED7832" w:rsidRPr="002E21F1" w:rsidRDefault="00ED7832" w:rsidP="00C945D5">
      <w:pPr>
        <w:ind w:left="360"/>
        <w:rPr>
          <w:rFonts w:ascii="Times New Roman" w:hAnsi="Times New Roman"/>
          <w:sz w:val="24"/>
          <w:szCs w:val="24"/>
        </w:rPr>
      </w:pPr>
    </w:p>
    <w:p w:rsidR="009642A0" w:rsidRPr="002E21F1" w:rsidRDefault="009642A0" w:rsidP="00C945D5">
      <w:pPr>
        <w:ind w:left="360"/>
        <w:rPr>
          <w:rFonts w:ascii="Times New Roman" w:hAnsi="Times New Roman"/>
          <w:sz w:val="24"/>
          <w:szCs w:val="24"/>
        </w:rPr>
      </w:pPr>
    </w:p>
    <w:p w:rsidR="009642A0" w:rsidRPr="002E21F1" w:rsidRDefault="009642A0" w:rsidP="00C945D5">
      <w:pPr>
        <w:ind w:left="360"/>
        <w:rPr>
          <w:rFonts w:ascii="Times New Roman" w:hAnsi="Times New Roman"/>
          <w:sz w:val="24"/>
          <w:szCs w:val="24"/>
        </w:rPr>
      </w:pP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1</w:t>
      </w:r>
      <w:r w:rsidRPr="002E21F1">
        <w:rPr>
          <w:rFonts w:ascii="Times New Roman" w:hAnsi="Times New Roman"/>
          <w:sz w:val="24"/>
          <w:szCs w:val="24"/>
          <w:vertAlign w:val="superscript"/>
        </w:rPr>
        <w:t>st</w:t>
      </w:r>
      <w:r w:rsidRPr="002E21F1">
        <w:rPr>
          <w:rFonts w:ascii="Times New Roman" w:hAnsi="Times New Roman"/>
          <w:sz w:val="24"/>
          <w:szCs w:val="24"/>
        </w:rPr>
        <w:t>:</w:t>
      </w:r>
    </w:p>
    <w:p w:rsidR="009642A0" w:rsidRPr="002E21F1" w:rsidRDefault="009642A0" w:rsidP="008C1A46">
      <w:pPr>
        <w:numPr>
          <w:ilvl w:val="0"/>
          <w:numId w:val="14"/>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I  Write Words Lite</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t>ABC PocketPhonics</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Drawing Den</w:t>
      </w:r>
    </w:p>
    <w:p w:rsidR="00C945D5" w:rsidRPr="002E21F1" w:rsidRDefault="00C945D5" w:rsidP="008C1A46">
      <w:pPr>
        <w:numPr>
          <w:ilvl w:val="0"/>
          <w:numId w:val="14"/>
        </w:numPr>
        <w:rPr>
          <w:rFonts w:ascii="Times New Roman" w:hAnsi="Times New Roman"/>
          <w:sz w:val="24"/>
          <w:szCs w:val="24"/>
        </w:rPr>
      </w:pPr>
      <w:r w:rsidRPr="002E21F1">
        <w:rPr>
          <w:rFonts w:ascii="Times New Roman" w:hAnsi="Times New Roman"/>
          <w:sz w:val="24"/>
          <w:szCs w:val="24"/>
        </w:rPr>
        <w:t>Kid’s Anatomy Puzzle Lite</w:t>
      </w:r>
    </w:p>
    <w:p w:rsidR="009642A0" w:rsidRPr="002E21F1" w:rsidRDefault="009642A0" w:rsidP="00600032">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8C1A46" w:rsidRPr="002E21F1" w:rsidRDefault="008C1A46" w:rsidP="00600032">
      <w:pPr>
        <w:rPr>
          <w:rFonts w:ascii="Times New Roman" w:hAnsi="Times New Roman"/>
          <w:sz w:val="24"/>
          <w:szCs w:val="24"/>
        </w:rPr>
      </w:pPr>
    </w:p>
    <w:p w:rsidR="002E21F1" w:rsidRDefault="002E21F1" w:rsidP="00600032">
      <w:pPr>
        <w:rPr>
          <w:rFonts w:ascii="Times New Roman" w:hAnsi="Times New Roman"/>
          <w:sz w:val="24"/>
          <w:szCs w:val="24"/>
        </w:rPr>
      </w:pPr>
    </w:p>
    <w:p w:rsidR="002E21F1" w:rsidRDefault="002E21F1" w:rsidP="00600032">
      <w:pPr>
        <w:rPr>
          <w:rFonts w:ascii="Times New Roman" w:hAnsi="Times New Roman"/>
          <w:sz w:val="24"/>
          <w:szCs w:val="24"/>
        </w:rPr>
      </w:pPr>
    </w:p>
    <w:p w:rsidR="002E21F1" w:rsidRDefault="002E21F1" w:rsidP="00600032">
      <w:pPr>
        <w:rPr>
          <w:rFonts w:ascii="Times New Roman" w:hAnsi="Times New Roman"/>
          <w:sz w:val="24"/>
          <w:szCs w:val="24"/>
        </w:rPr>
      </w:pPr>
    </w:p>
    <w:p w:rsidR="00600032" w:rsidRPr="002E21F1" w:rsidRDefault="00600032" w:rsidP="00600032">
      <w:pPr>
        <w:rPr>
          <w:rFonts w:ascii="Times New Roman" w:hAnsi="Times New Roman"/>
          <w:sz w:val="24"/>
          <w:szCs w:val="24"/>
        </w:rPr>
      </w:pPr>
      <w:r w:rsidRPr="002E21F1">
        <w:rPr>
          <w:rFonts w:ascii="Times New Roman" w:hAnsi="Times New Roman"/>
          <w:sz w:val="24"/>
          <w:szCs w:val="24"/>
        </w:rPr>
        <w:t>2</w:t>
      </w:r>
      <w:r w:rsidRPr="002E21F1">
        <w:rPr>
          <w:rFonts w:ascii="Times New Roman" w:hAnsi="Times New Roman"/>
          <w:sz w:val="24"/>
          <w:szCs w:val="24"/>
          <w:vertAlign w:val="superscript"/>
        </w:rPr>
        <w:t>nd</w:t>
      </w:r>
      <w:r w:rsidRPr="002E21F1">
        <w:rPr>
          <w:rFonts w:ascii="Times New Roman" w:hAnsi="Times New Roman"/>
          <w:sz w:val="24"/>
          <w:szCs w:val="24"/>
        </w:rPr>
        <w:t>:</w:t>
      </w:r>
    </w:p>
    <w:p w:rsidR="009642A0" w:rsidRPr="002E21F1" w:rsidRDefault="009642A0" w:rsidP="008C1A46">
      <w:pPr>
        <w:numPr>
          <w:ilvl w:val="0"/>
          <w:numId w:val="14"/>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I  Write Words Lite</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t>ABC PocketPhonics</w:t>
      </w:r>
    </w:p>
    <w:p w:rsidR="008C1A46" w:rsidRPr="002E21F1" w:rsidRDefault="008C1A46" w:rsidP="008C1A46">
      <w:pPr>
        <w:numPr>
          <w:ilvl w:val="0"/>
          <w:numId w:val="14"/>
        </w:numPr>
        <w:rPr>
          <w:rFonts w:ascii="Times New Roman" w:hAnsi="Times New Roman"/>
          <w:sz w:val="24"/>
          <w:szCs w:val="24"/>
        </w:rPr>
      </w:pPr>
      <w:r w:rsidRPr="002E21F1">
        <w:rPr>
          <w:rFonts w:ascii="Times New Roman" w:hAnsi="Times New Roman"/>
          <w:sz w:val="24"/>
          <w:szCs w:val="24"/>
        </w:rPr>
        <w:lastRenderedPageBreak/>
        <w:t>Drawing Den</w:t>
      </w:r>
    </w:p>
    <w:p w:rsidR="00C945D5" w:rsidRPr="002E21F1" w:rsidRDefault="00C945D5" w:rsidP="00C945D5">
      <w:pPr>
        <w:numPr>
          <w:ilvl w:val="0"/>
          <w:numId w:val="14"/>
        </w:numPr>
        <w:rPr>
          <w:rFonts w:ascii="Times New Roman" w:hAnsi="Times New Roman"/>
          <w:sz w:val="24"/>
          <w:szCs w:val="24"/>
        </w:rPr>
      </w:pPr>
      <w:r w:rsidRPr="002E21F1">
        <w:rPr>
          <w:rFonts w:ascii="Times New Roman" w:hAnsi="Times New Roman"/>
          <w:sz w:val="24"/>
          <w:szCs w:val="24"/>
        </w:rPr>
        <w:t>Kid’s Anatomy Puzzle Lite</w:t>
      </w:r>
    </w:p>
    <w:p w:rsidR="009642A0" w:rsidRPr="002E21F1" w:rsidRDefault="009642A0" w:rsidP="00600032">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600032" w:rsidRPr="002E21F1" w:rsidRDefault="00600032" w:rsidP="00600032">
      <w:pPr>
        <w:rPr>
          <w:rFonts w:ascii="Times New Roman" w:hAnsi="Times New Roman"/>
          <w:sz w:val="24"/>
          <w:szCs w:val="24"/>
        </w:rPr>
      </w:pPr>
    </w:p>
    <w:p w:rsidR="00C00907" w:rsidRPr="002E21F1" w:rsidRDefault="00C00907" w:rsidP="00C4327D">
      <w:pPr>
        <w:rPr>
          <w:rFonts w:ascii="Times New Roman" w:hAnsi="Times New Roman"/>
          <w:sz w:val="24"/>
          <w:szCs w:val="24"/>
        </w:rPr>
      </w:pPr>
    </w:p>
    <w:p w:rsidR="00C00907" w:rsidRPr="002E21F1" w:rsidRDefault="00C00907" w:rsidP="00C4327D">
      <w:pPr>
        <w:rPr>
          <w:rFonts w:ascii="Times New Roman" w:hAnsi="Times New Roman"/>
          <w:sz w:val="24"/>
          <w:szCs w:val="24"/>
        </w:rPr>
      </w:pPr>
    </w:p>
    <w:p w:rsidR="00C4327D" w:rsidRPr="002E21F1" w:rsidRDefault="00C4327D" w:rsidP="009642A0">
      <w:pPr>
        <w:jc w:val="center"/>
        <w:rPr>
          <w:rFonts w:ascii="Times New Roman" w:hAnsi="Times New Roman"/>
          <w:b/>
          <w:sz w:val="28"/>
          <w:szCs w:val="28"/>
        </w:rPr>
      </w:pPr>
      <w:r w:rsidRPr="002E21F1">
        <w:rPr>
          <w:rFonts w:ascii="Times New Roman" w:hAnsi="Times New Roman"/>
          <w:b/>
          <w:sz w:val="28"/>
          <w:szCs w:val="28"/>
        </w:rPr>
        <w:t>Speaking and Listening Standards</w:t>
      </w:r>
    </w:p>
    <w:p w:rsidR="00C4327D" w:rsidRPr="002E21F1" w:rsidRDefault="00C4327D" w:rsidP="00C4327D">
      <w:pPr>
        <w:rPr>
          <w:rFonts w:ascii="Times New Roman" w:hAnsi="Times New Roman"/>
          <w:sz w:val="24"/>
          <w:szCs w:val="24"/>
        </w:rPr>
      </w:pPr>
      <w:r w:rsidRPr="002E21F1">
        <w:rPr>
          <w:rFonts w:ascii="Times New Roman" w:hAnsi="Times New Roman"/>
          <w:sz w:val="24"/>
          <w:szCs w:val="24"/>
        </w:rPr>
        <w:t>K:</w:t>
      </w:r>
      <w:r w:rsidR="00C945D5" w:rsidRPr="002E21F1">
        <w:rPr>
          <w:rFonts w:ascii="Times New Roman" w:hAnsi="Times New Roman"/>
          <w:sz w:val="24"/>
          <w:szCs w:val="24"/>
        </w:rPr>
        <w:t xml:space="preserve"> </w:t>
      </w:r>
    </w:p>
    <w:p w:rsidR="009642A0" w:rsidRPr="002E21F1" w:rsidRDefault="009642A0" w:rsidP="00C945D5">
      <w:pPr>
        <w:numPr>
          <w:ilvl w:val="0"/>
          <w:numId w:val="17"/>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C4327D" w:rsidRPr="002E21F1" w:rsidRDefault="00C945D5" w:rsidP="00C945D5">
      <w:pPr>
        <w:numPr>
          <w:ilvl w:val="0"/>
          <w:numId w:val="17"/>
        </w:numPr>
        <w:rPr>
          <w:rFonts w:ascii="Times New Roman" w:hAnsi="Times New Roman"/>
          <w:sz w:val="24"/>
          <w:szCs w:val="24"/>
        </w:rPr>
      </w:pPr>
      <w:r w:rsidRPr="002E21F1">
        <w:rPr>
          <w:rFonts w:ascii="Times New Roman" w:hAnsi="Times New Roman"/>
          <w:sz w:val="24"/>
          <w:szCs w:val="24"/>
        </w:rPr>
        <w:lastRenderedPageBreak/>
        <w:t>Twinkle Twinkle Little Star</w:t>
      </w:r>
    </w:p>
    <w:p w:rsidR="00EA1DD4" w:rsidRPr="002E21F1" w:rsidRDefault="00EA1DD4" w:rsidP="00C945D5">
      <w:pPr>
        <w:numPr>
          <w:ilvl w:val="0"/>
          <w:numId w:val="17"/>
        </w:numPr>
        <w:rPr>
          <w:rFonts w:ascii="Times New Roman" w:hAnsi="Times New Roman"/>
          <w:sz w:val="24"/>
          <w:szCs w:val="24"/>
        </w:rPr>
      </w:pPr>
      <w:r w:rsidRPr="002E21F1">
        <w:rPr>
          <w:rFonts w:ascii="Times New Roman" w:hAnsi="Times New Roman"/>
          <w:sz w:val="24"/>
          <w:szCs w:val="24"/>
        </w:rPr>
        <w:t>Dr. Kid’s Lite</w:t>
      </w:r>
    </w:p>
    <w:p w:rsidR="00B763A6" w:rsidRPr="002E21F1" w:rsidRDefault="00B763A6" w:rsidP="00B763A6">
      <w:pPr>
        <w:numPr>
          <w:ilvl w:val="0"/>
          <w:numId w:val="17"/>
        </w:numPr>
        <w:rPr>
          <w:rFonts w:ascii="Times New Roman" w:hAnsi="Times New Roman"/>
          <w:sz w:val="24"/>
          <w:szCs w:val="24"/>
        </w:rPr>
      </w:pPr>
      <w:r w:rsidRPr="002E21F1">
        <w:rPr>
          <w:rFonts w:ascii="Times New Roman" w:hAnsi="Times New Roman"/>
          <w:sz w:val="24"/>
          <w:szCs w:val="24"/>
        </w:rPr>
        <w:lastRenderedPageBreak/>
        <w:t>Grammar  Games *</w:t>
      </w:r>
    </w:p>
    <w:p w:rsidR="00B763A6" w:rsidRPr="002E21F1" w:rsidRDefault="00B763A6" w:rsidP="00B763A6">
      <w:pPr>
        <w:numPr>
          <w:ilvl w:val="0"/>
          <w:numId w:val="17"/>
        </w:numPr>
        <w:rPr>
          <w:rFonts w:ascii="Times New Roman" w:hAnsi="Times New Roman"/>
          <w:sz w:val="24"/>
          <w:szCs w:val="24"/>
        </w:rPr>
      </w:pPr>
      <w:r w:rsidRPr="002E21F1">
        <w:rPr>
          <w:rFonts w:ascii="Times New Roman" w:hAnsi="Times New Roman"/>
          <w:sz w:val="24"/>
          <w:szCs w:val="24"/>
        </w:rPr>
        <w:t>Grammar Jammers</w:t>
      </w:r>
    </w:p>
    <w:p w:rsidR="009642A0" w:rsidRPr="002E21F1" w:rsidRDefault="009642A0" w:rsidP="0000680E">
      <w:pPr>
        <w:jc w:val="both"/>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9642A0" w:rsidRPr="002E21F1" w:rsidRDefault="009642A0" w:rsidP="0000680E">
      <w:pPr>
        <w:jc w:val="both"/>
        <w:rPr>
          <w:rFonts w:ascii="Times New Roman" w:hAnsi="Times New Roman"/>
          <w:sz w:val="24"/>
          <w:szCs w:val="24"/>
        </w:rPr>
      </w:pPr>
    </w:p>
    <w:p w:rsidR="0000680E" w:rsidRPr="002E21F1" w:rsidRDefault="0000680E" w:rsidP="0000680E">
      <w:pPr>
        <w:jc w:val="both"/>
        <w:rPr>
          <w:rFonts w:ascii="Times New Roman" w:hAnsi="Times New Roman"/>
          <w:sz w:val="24"/>
          <w:szCs w:val="24"/>
          <w:vertAlign w:val="superscript"/>
        </w:rPr>
      </w:pPr>
      <w:r w:rsidRPr="002E21F1">
        <w:rPr>
          <w:rFonts w:ascii="Times New Roman" w:hAnsi="Times New Roman"/>
          <w:sz w:val="24"/>
          <w:szCs w:val="24"/>
        </w:rPr>
        <w:t>1</w:t>
      </w:r>
      <w:r w:rsidRPr="002E21F1">
        <w:rPr>
          <w:rFonts w:ascii="Times New Roman" w:hAnsi="Times New Roman"/>
          <w:sz w:val="24"/>
          <w:szCs w:val="24"/>
          <w:vertAlign w:val="superscript"/>
        </w:rPr>
        <w:t>st</w:t>
      </w:r>
    </w:p>
    <w:p w:rsidR="009642A0" w:rsidRPr="002E21F1" w:rsidRDefault="009642A0" w:rsidP="0000680E">
      <w:pPr>
        <w:numPr>
          <w:ilvl w:val="0"/>
          <w:numId w:val="17"/>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680E" w:rsidRPr="002E21F1" w:rsidRDefault="0000680E" w:rsidP="0000680E">
      <w:pPr>
        <w:numPr>
          <w:ilvl w:val="0"/>
          <w:numId w:val="17"/>
        </w:numPr>
        <w:rPr>
          <w:rFonts w:ascii="Times New Roman" w:hAnsi="Times New Roman"/>
          <w:sz w:val="24"/>
          <w:szCs w:val="24"/>
        </w:rPr>
      </w:pPr>
      <w:r w:rsidRPr="002E21F1">
        <w:rPr>
          <w:rFonts w:ascii="Times New Roman" w:hAnsi="Times New Roman"/>
          <w:sz w:val="24"/>
          <w:szCs w:val="24"/>
        </w:rPr>
        <w:lastRenderedPageBreak/>
        <w:t>Twinkle Twinkle Little Star</w:t>
      </w:r>
    </w:p>
    <w:p w:rsidR="00EA1DD4" w:rsidRPr="002E21F1" w:rsidRDefault="00EA1DD4" w:rsidP="0000680E">
      <w:pPr>
        <w:numPr>
          <w:ilvl w:val="0"/>
          <w:numId w:val="17"/>
        </w:numPr>
        <w:rPr>
          <w:rFonts w:ascii="Times New Roman" w:hAnsi="Times New Roman"/>
          <w:sz w:val="24"/>
          <w:szCs w:val="24"/>
        </w:rPr>
      </w:pPr>
      <w:r w:rsidRPr="002E21F1">
        <w:rPr>
          <w:rFonts w:ascii="Times New Roman" w:hAnsi="Times New Roman"/>
          <w:sz w:val="24"/>
          <w:szCs w:val="24"/>
        </w:rPr>
        <w:t>Dr. Kid’s Lite</w:t>
      </w:r>
    </w:p>
    <w:p w:rsidR="00B763A6" w:rsidRPr="002E21F1" w:rsidRDefault="00B763A6" w:rsidP="00B763A6">
      <w:pPr>
        <w:numPr>
          <w:ilvl w:val="0"/>
          <w:numId w:val="17"/>
        </w:numPr>
        <w:rPr>
          <w:rFonts w:ascii="Times New Roman" w:hAnsi="Times New Roman"/>
          <w:sz w:val="24"/>
          <w:szCs w:val="24"/>
        </w:rPr>
      </w:pPr>
      <w:r w:rsidRPr="002E21F1">
        <w:rPr>
          <w:rFonts w:ascii="Times New Roman" w:hAnsi="Times New Roman"/>
          <w:sz w:val="24"/>
          <w:szCs w:val="24"/>
        </w:rPr>
        <w:lastRenderedPageBreak/>
        <w:t>Grammar  Games *</w:t>
      </w:r>
    </w:p>
    <w:p w:rsidR="00EA1DD4" w:rsidRPr="002E21F1" w:rsidRDefault="00B763A6" w:rsidP="00EA1DD4">
      <w:pPr>
        <w:numPr>
          <w:ilvl w:val="0"/>
          <w:numId w:val="17"/>
        </w:numPr>
        <w:rPr>
          <w:rFonts w:ascii="Times New Roman" w:hAnsi="Times New Roman"/>
          <w:sz w:val="24"/>
          <w:szCs w:val="24"/>
        </w:rPr>
      </w:pPr>
      <w:r w:rsidRPr="002E21F1">
        <w:rPr>
          <w:rFonts w:ascii="Times New Roman" w:hAnsi="Times New Roman"/>
          <w:sz w:val="24"/>
          <w:szCs w:val="24"/>
        </w:rPr>
        <w:t>Grammar Jammers</w:t>
      </w:r>
    </w:p>
    <w:p w:rsidR="009642A0" w:rsidRPr="002E21F1" w:rsidRDefault="009642A0" w:rsidP="0000680E">
      <w:pPr>
        <w:jc w:val="both"/>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00680E" w:rsidRPr="002E21F1" w:rsidRDefault="0000680E" w:rsidP="0000680E">
      <w:pPr>
        <w:jc w:val="both"/>
        <w:rPr>
          <w:rFonts w:ascii="Times New Roman" w:hAnsi="Times New Roman"/>
          <w:sz w:val="24"/>
          <w:szCs w:val="24"/>
        </w:rPr>
      </w:pPr>
    </w:p>
    <w:p w:rsidR="00C4327D" w:rsidRPr="002E21F1" w:rsidRDefault="00C4327D" w:rsidP="00C4327D">
      <w:pPr>
        <w:rPr>
          <w:rFonts w:ascii="Times New Roman" w:hAnsi="Times New Roman"/>
          <w:sz w:val="24"/>
          <w:szCs w:val="24"/>
        </w:rPr>
      </w:pPr>
      <w:r w:rsidRPr="002E21F1">
        <w:rPr>
          <w:rFonts w:ascii="Times New Roman" w:hAnsi="Times New Roman"/>
          <w:sz w:val="24"/>
          <w:szCs w:val="24"/>
        </w:rPr>
        <w:t>2</w:t>
      </w:r>
      <w:r w:rsidRPr="002E21F1">
        <w:rPr>
          <w:rFonts w:ascii="Times New Roman" w:hAnsi="Times New Roman"/>
          <w:sz w:val="24"/>
          <w:szCs w:val="24"/>
          <w:vertAlign w:val="superscript"/>
        </w:rPr>
        <w:t>nd</w:t>
      </w:r>
      <w:r w:rsidRPr="002E21F1">
        <w:rPr>
          <w:rFonts w:ascii="Times New Roman" w:hAnsi="Times New Roman"/>
          <w:sz w:val="24"/>
          <w:szCs w:val="24"/>
        </w:rPr>
        <w:t>:</w:t>
      </w:r>
    </w:p>
    <w:p w:rsidR="009642A0" w:rsidRPr="002E21F1" w:rsidRDefault="009642A0" w:rsidP="0000680E">
      <w:pPr>
        <w:numPr>
          <w:ilvl w:val="0"/>
          <w:numId w:val="17"/>
        </w:numPr>
        <w:rPr>
          <w:rFonts w:ascii="Times New Roman" w:hAnsi="Times New Roman"/>
          <w:sz w:val="24"/>
          <w:szCs w:val="24"/>
        </w:rPr>
        <w:sectPr w:rsidR="009642A0" w:rsidRPr="002E21F1" w:rsidSect="00600032">
          <w:type w:val="continuous"/>
          <w:pgSz w:w="12240" w:h="15840"/>
          <w:pgMar w:top="1440" w:right="1440" w:bottom="1440" w:left="1440" w:header="720" w:footer="720" w:gutter="0"/>
          <w:cols w:space="720"/>
          <w:docGrid w:linePitch="360"/>
        </w:sectPr>
      </w:pPr>
    </w:p>
    <w:p w:rsidR="0000680E" w:rsidRPr="002E21F1" w:rsidRDefault="0000680E" w:rsidP="0000680E">
      <w:pPr>
        <w:numPr>
          <w:ilvl w:val="0"/>
          <w:numId w:val="17"/>
        </w:numPr>
        <w:rPr>
          <w:rFonts w:ascii="Times New Roman" w:hAnsi="Times New Roman"/>
          <w:sz w:val="24"/>
          <w:szCs w:val="24"/>
        </w:rPr>
      </w:pPr>
      <w:r w:rsidRPr="002E21F1">
        <w:rPr>
          <w:rFonts w:ascii="Times New Roman" w:hAnsi="Times New Roman"/>
          <w:sz w:val="24"/>
          <w:szCs w:val="24"/>
        </w:rPr>
        <w:lastRenderedPageBreak/>
        <w:t>Twinkle Twinkle Little Star</w:t>
      </w:r>
    </w:p>
    <w:p w:rsidR="00EA1DD4" w:rsidRPr="002E21F1" w:rsidRDefault="00024EC2" w:rsidP="0000680E">
      <w:pPr>
        <w:numPr>
          <w:ilvl w:val="0"/>
          <w:numId w:val="17"/>
        </w:numPr>
        <w:rPr>
          <w:rFonts w:ascii="Times New Roman" w:hAnsi="Times New Roman"/>
          <w:sz w:val="24"/>
          <w:szCs w:val="24"/>
        </w:rPr>
      </w:pPr>
      <w:r>
        <w:rPr>
          <w:rFonts w:ascii="Times New Roman" w:hAnsi="Times New Roman"/>
          <w:sz w:val="24"/>
          <w:szCs w:val="24"/>
        </w:rPr>
        <w:t>Dr. Kid’s Li</w:t>
      </w:r>
      <w:r w:rsidR="00EA1DD4" w:rsidRPr="002E21F1">
        <w:rPr>
          <w:rFonts w:ascii="Times New Roman" w:hAnsi="Times New Roman"/>
          <w:sz w:val="24"/>
          <w:szCs w:val="24"/>
        </w:rPr>
        <w:t>te</w:t>
      </w:r>
    </w:p>
    <w:p w:rsidR="00B763A6" w:rsidRPr="002E21F1" w:rsidRDefault="00B763A6" w:rsidP="00B763A6">
      <w:pPr>
        <w:numPr>
          <w:ilvl w:val="0"/>
          <w:numId w:val="17"/>
        </w:numPr>
        <w:rPr>
          <w:rFonts w:ascii="Times New Roman" w:hAnsi="Times New Roman"/>
          <w:sz w:val="24"/>
          <w:szCs w:val="24"/>
        </w:rPr>
      </w:pPr>
      <w:r w:rsidRPr="002E21F1">
        <w:rPr>
          <w:rFonts w:ascii="Times New Roman" w:hAnsi="Times New Roman"/>
          <w:sz w:val="24"/>
          <w:szCs w:val="24"/>
        </w:rPr>
        <w:lastRenderedPageBreak/>
        <w:t>Grammar  Games *</w:t>
      </w:r>
    </w:p>
    <w:p w:rsidR="00B763A6" w:rsidRPr="002E21F1" w:rsidRDefault="00B763A6" w:rsidP="00B763A6">
      <w:pPr>
        <w:numPr>
          <w:ilvl w:val="0"/>
          <w:numId w:val="17"/>
        </w:numPr>
        <w:rPr>
          <w:rFonts w:ascii="Times New Roman" w:hAnsi="Times New Roman"/>
          <w:sz w:val="24"/>
          <w:szCs w:val="24"/>
        </w:rPr>
      </w:pPr>
      <w:r w:rsidRPr="002E21F1">
        <w:rPr>
          <w:rFonts w:ascii="Times New Roman" w:hAnsi="Times New Roman"/>
          <w:sz w:val="24"/>
          <w:szCs w:val="24"/>
        </w:rPr>
        <w:t>Grammar Jammers</w:t>
      </w:r>
    </w:p>
    <w:p w:rsidR="009642A0" w:rsidRPr="002E21F1" w:rsidRDefault="009642A0" w:rsidP="00600032">
      <w:pPr>
        <w:rPr>
          <w:rFonts w:ascii="Times New Roman" w:hAnsi="Times New Roman"/>
          <w:sz w:val="24"/>
          <w:szCs w:val="24"/>
        </w:rPr>
        <w:sectPr w:rsidR="009642A0" w:rsidRPr="002E21F1" w:rsidSect="009642A0">
          <w:type w:val="continuous"/>
          <w:pgSz w:w="12240" w:h="15840"/>
          <w:pgMar w:top="1440" w:right="1440" w:bottom="1440" w:left="1440" w:header="720" w:footer="720" w:gutter="0"/>
          <w:cols w:num="2" w:space="720"/>
          <w:docGrid w:linePitch="360"/>
        </w:sectPr>
      </w:pPr>
    </w:p>
    <w:p w:rsidR="00600032" w:rsidRPr="002E21F1" w:rsidRDefault="00600032" w:rsidP="00600032">
      <w:pPr>
        <w:rPr>
          <w:rFonts w:ascii="Times New Roman" w:hAnsi="Times New Roman"/>
          <w:sz w:val="24"/>
          <w:szCs w:val="24"/>
        </w:rPr>
      </w:pPr>
    </w:p>
    <w:p w:rsidR="004B206A" w:rsidRPr="002E21F1" w:rsidRDefault="004B206A" w:rsidP="00600032">
      <w:pPr>
        <w:rPr>
          <w:rFonts w:ascii="Times New Roman" w:hAnsi="Times New Roman"/>
          <w:sz w:val="24"/>
          <w:szCs w:val="24"/>
        </w:rPr>
      </w:pPr>
    </w:p>
    <w:p w:rsidR="006B57B6" w:rsidRPr="002E21F1" w:rsidRDefault="006B57B6" w:rsidP="00933B70">
      <w:pPr>
        <w:jc w:val="center"/>
        <w:rPr>
          <w:rFonts w:ascii="Times New Roman" w:hAnsi="Times New Roman"/>
          <w:b/>
          <w:sz w:val="32"/>
          <w:szCs w:val="32"/>
        </w:rPr>
      </w:pPr>
      <w:r w:rsidRPr="002E21F1">
        <w:rPr>
          <w:rFonts w:ascii="Times New Roman" w:hAnsi="Times New Roman"/>
          <w:b/>
          <w:sz w:val="32"/>
          <w:szCs w:val="32"/>
        </w:rPr>
        <w:t>Standards for Mathematics</w:t>
      </w:r>
    </w:p>
    <w:p w:rsidR="006B57B6" w:rsidRPr="002E21F1" w:rsidRDefault="006B57B6" w:rsidP="006B57B6">
      <w:pPr>
        <w:rPr>
          <w:rFonts w:ascii="Times New Roman" w:hAnsi="Times New Roman"/>
          <w:sz w:val="24"/>
          <w:szCs w:val="24"/>
        </w:rPr>
      </w:pPr>
    </w:p>
    <w:p w:rsidR="006B57B6" w:rsidRPr="002E21F1" w:rsidRDefault="006B57B6" w:rsidP="002E21F1">
      <w:pPr>
        <w:jc w:val="center"/>
        <w:rPr>
          <w:rFonts w:ascii="Times New Roman" w:hAnsi="Times New Roman"/>
          <w:b/>
          <w:sz w:val="28"/>
          <w:szCs w:val="28"/>
        </w:rPr>
      </w:pPr>
      <w:r w:rsidRPr="002E21F1">
        <w:rPr>
          <w:rFonts w:ascii="Times New Roman" w:hAnsi="Times New Roman"/>
          <w:b/>
          <w:sz w:val="28"/>
          <w:szCs w:val="28"/>
        </w:rPr>
        <w:t>Kindergarten</w:t>
      </w:r>
    </w:p>
    <w:p w:rsidR="00933B70" w:rsidRPr="002E21F1" w:rsidRDefault="00933B70" w:rsidP="006B57B6">
      <w:pPr>
        <w:autoSpaceDE w:val="0"/>
        <w:autoSpaceDN w:val="0"/>
        <w:adjustRightInd w:val="0"/>
        <w:spacing w:after="0" w:line="240" w:lineRule="auto"/>
        <w:rPr>
          <w:rFonts w:ascii="Times New Roman" w:hAnsi="Times New Roman"/>
          <w:sz w:val="24"/>
          <w:szCs w:val="24"/>
        </w:rPr>
        <w:sectPr w:rsidR="00933B70" w:rsidRPr="002E21F1" w:rsidSect="00600032">
          <w:type w:val="continuous"/>
          <w:pgSz w:w="12240" w:h="15840"/>
          <w:pgMar w:top="1440" w:right="1440" w:bottom="1440" w:left="1440" w:header="720" w:footer="720" w:gutter="0"/>
          <w:cols w:space="720"/>
          <w:docGrid w:linePitch="360"/>
        </w:sectPr>
      </w:pP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Counting and Cardinality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Know number names and the count sequence.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Count to tell the number of objects.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Compare numbers.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Operations and Algebraic Thinking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Understand addition as putting together and</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adding to, and understand subtraction as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taking apart and taking from.</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Number and Operations in Base Ten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 Work with numbers 11–19 to gain foundations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for place value.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Measurement and Data</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Describe and compare measurable attributes.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Classify objects and count the number of</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objects in categories.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Geometry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Identify and describe shapes.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Analyze, compare, create, and compose</w:t>
      </w:r>
    </w:p>
    <w:p w:rsidR="006B57B6" w:rsidRPr="002E21F1" w:rsidRDefault="006B57B6" w:rsidP="006B57B6">
      <w:pPr>
        <w:rPr>
          <w:rFonts w:ascii="Times New Roman" w:hAnsi="Times New Roman"/>
          <w:sz w:val="24"/>
          <w:szCs w:val="24"/>
        </w:rPr>
      </w:pPr>
      <w:r w:rsidRPr="002E21F1">
        <w:rPr>
          <w:rFonts w:ascii="Times New Roman" w:hAnsi="Times New Roman"/>
          <w:sz w:val="24"/>
          <w:szCs w:val="24"/>
        </w:rPr>
        <w:t>shapes.</w:t>
      </w:r>
    </w:p>
    <w:p w:rsidR="00933B70" w:rsidRPr="002E21F1" w:rsidRDefault="00933B70" w:rsidP="006B57B6">
      <w:pPr>
        <w:rPr>
          <w:rFonts w:ascii="Times New Roman" w:hAnsi="Times New Roman"/>
          <w:sz w:val="24"/>
          <w:szCs w:val="24"/>
        </w:rPr>
        <w:sectPr w:rsidR="00933B70" w:rsidRPr="002E21F1" w:rsidSect="00933B70">
          <w:type w:val="continuous"/>
          <w:pgSz w:w="12240" w:h="15840"/>
          <w:pgMar w:top="1440" w:right="1440" w:bottom="1440" w:left="1440" w:header="720" w:footer="720" w:gutter="0"/>
          <w:cols w:num="2" w:space="720"/>
          <w:docGrid w:linePitch="360"/>
        </w:sectPr>
      </w:pPr>
    </w:p>
    <w:p w:rsidR="009E7EC2" w:rsidRPr="002E21F1" w:rsidRDefault="007F3A7A" w:rsidP="006B57B6">
      <w:pPr>
        <w:rPr>
          <w:rFonts w:ascii="Times New Roman" w:hAnsi="Times New Roman"/>
          <w:sz w:val="24"/>
          <w:szCs w:val="24"/>
        </w:rPr>
      </w:pPr>
      <w:r w:rsidRPr="002E21F1">
        <w:rPr>
          <w:rFonts w:ascii="Times New Roman" w:hAnsi="Times New Roman"/>
          <w:sz w:val="24"/>
          <w:szCs w:val="24"/>
        </w:rPr>
        <w:lastRenderedPageBreak/>
        <w:t>iPad Applications</w:t>
      </w:r>
      <w:r w:rsidR="009E7EC2" w:rsidRPr="002E21F1">
        <w:rPr>
          <w:rFonts w:ascii="Times New Roman" w:hAnsi="Times New Roman"/>
          <w:sz w:val="24"/>
          <w:szCs w:val="24"/>
        </w:rPr>
        <w:t xml:space="preserve">:  </w:t>
      </w:r>
    </w:p>
    <w:p w:rsidR="007F3A7A" w:rsidRPr="002E21F1" w:rsidRDefault="00675620" w:rsidP="007F3A7A">
      <w:pPr>
        <w:numPr>
          <w:ilvl w:val="0"/>
          <w:numId w:val="4"/>
        </w:numPr>
        <w:rPr>
          <w:rFonts w:ascii="Times New Roman" w:hAnsi="Times New Roman"/>
          <w:sz w:val="24"/>
          <w:szCs w:val="24"/>
        </w:rPr>
      </w:pPr>
      <w:r w:rsidRPr="002E21F1">
        <w:rPr>
          <w:rFonts w:ascii="Times New Roman" w:hAnsi="Times New Roman"/>
          <w:sz w:val="24"/>
          <w:szCs w:val="24"/>
        </w:rPr>
        <w:t>Addition Under Sea Adventure</w:t>
      </w:r>
      <w:r w:rsidR="00436AF0" w:rsidRPr="002E21F1">
        <w:rPr>
          <w:rFonts w:ascii="Times New Roman" w:hAnsi="Times New Roman"/>
          <w:sz w:val="24"/>
          <w:szCs w:val="24"/>
        </w:rPr>
        <w:tab/>
      </w:r>
      <w:r w:rsidR="00436AF0" w:rsidRPr="002E21F1">
        <w:rPr>
          <w:rFonts w:ascii="Times New Roman" w:hAnsi="Times New Roman"/>
          <w:sz w:val="24"/>
          <w:szCs w:val="24"/>
        </w:rPr>
        <w:tab/>
        <w:t>●     Math Snacks</w:t>
      </w:r>
    </w:p>
    <w:p w:rsidR="00675620" w:rsidRPr="002E21F1" w:rsidRDefault="00675620" w:rsidP="007F3A7A">
      <w:pPr>
        <w:numPr>
          <w:ilvl w:val="0"/>
          <w:numId w:val="4"/>
        </w:numPr>
        <w:rPr>
          <w:rFonts w:ascii="Times New Roman" w:hAnsi="Times New Roman"/>
          <w:sz w:val="24"/>
          <w:szCs w:val="24"/>
        </w:rPr>
      </w:pPr>
      <w:r w:rsidRPr="002E21F1">
        <w:rPr>
          <w:rFonts w:ascii="Times New Roman" w:hAnsi="Times New Roman"/>
          <w:sz w:val="24"/>
          <w:szCs w:val="24"/>
        </w:rPr>
        <w:t>Math HD Lite</w:t>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t>●     Tangram</w:t>
      </w:r>
    </w:p>
    <w:p w:rsidR="00675620" w:rsidRPr="002E21F1" w:rsidRDefault="00675620" w:rsidP="00436AF0">
      <w:pPr>
        <w:numPr>
          <w:ilvl w:val="0"/>
          <w:numId w:val="4"/>
        </w:numPr>
        <w:rPr>
          <w:rFonts w:ascii="Times New Roman" w:hAnsi="Times New Roman"/>
          <w:sz w:val="24"/>
          <w:szCs w:val="24"/>
        </w:rPr>
      </w:pPr>
      <w:r w:rsidRPr="002E21F1">
        <w:rPr>
          <w:rFonts w:ascii="Times New Roman" w:hAnsi="Times New Roman"/>
          <w:sz w:val="24"/>
          <w:szCs w:val="24"/>
        </w:rPr>
        <w:t>Color Fill</w:t>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r>
      <w:r w:rsidR="00436AF0" w:rsidRPr="002E21F1">
        <w:rPr>
          <w:rFonts w:ascii="Times New Roman" w:hAnsi="Times New Roman"/>
          <w:sz w:val="24"/>
          <w:szCs w:val="24"/>
        </w:rPr>
        <w:tab/>
        <w:t>●     Smarty Pants School</w:t>
      </w:r>
    </w:p>
    <w:p w:rsidR="00436AF0" w:rsidRPr="002E21F1" w:rsidRDefault="00436AF0" w:rsidP="007F3A7A">
      <w:pPr>
        <w:numPr>
          <w:ilvl w:val="0"/>
          <w:numId w:val="4"/>
        </w:numPr>
        <w:rPr>
          <w:rFonts w:ascii="Times New Roman" w:hAnsi="Times New Roman"/>
          <w:sz w:val="24"/>
          <w:szCs w:val="24"/>
        </w:rPr>
      </w:pPr>
      <w:r w:rsidRPr="002E21F1">
        <w:rPr>
          <w:rFonts w:ascii="Times New Roman" w:hAnsi="Times New Roman"/>
          <w:sz w:val="24"/>
          <w:szCs w:val="24"/>
        </w:rPr>
        <w:lastRenderedPageBreak/>
        <w:t>Under Sea Math</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Fill Lite</w:t>
      </w:r>
    </w:p>
    <w:p w:rsidR="00436AF0" w:rsidRPr="002E21F1" w:rsidRDefault="00436AF0" w:rsidP="007F3A7A">
      <w:pPr>
        <w:numPr>
          <w:ilvl w:val="0"/>
          <w:numId w:val="4"/>
        </w:numPr>
        <w:rPr>
          <w:rFonts w:ascii="Times New Roman" w:hAnsi="Times New Roman"/>
          <w:sz w:val="24"/>
          <w:szCs w:val="24"/>
        </w:rPr>
      </w:pPr>
      <w:r w:rsidRPr="002E21F1">
        <w:rPr>
          <w:rFonts w:ascii="Times New Roman" w:hAnsi="Times New Roman"/>
          <w:sz w:val="24"/>
          <w:szCs w:val="24"/>
        </w:rPr>
        <w:t>Math Hunt Free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Piano Pals</w:t>
      </w:r>
    </w:p>
    <w:p w:rsidR="00D96B85" w:rsidRPr="002E21F1" w:rsidRDefault="00436AF0" w:rsidP="006B57B6">
      <w:pPr>
        <w:numPr>
          <w:ilvl w:val="0"/>
          <w:numId w:val="4"/>
        </w:numPr>
        <w:rPr>
          <w:rFonts w:ascii="Times New Roman" w:hAnsi="Times New Roman"/>
          <w:sz w:val="24"/>
          <w:szCs w:val="24"/>
        </w:rPr>
      </w:pPr>
      <w:r w:rsidRPr="002E21F1">
        <w:rPr>
          <w:rFonts w:ascii="Times New Roman" w:hAnsi="Times New Roman"/>
          <w:sz w:val="24"/>
          <w:szCs w:val="24"/>
        </w:rPr>
        <w:t>Math Easy Lite HD</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ABC Tracer</w:t>
      </w:r>
    </w:p>
    <w:p w:rsidR="00436AF0" w:rsidRPr="002E21F1" w:rsidRDefault="00436AF0" w:rsidP="006B57B6">
      <w:pPr>
        <w:numPr>
          <w:ilvl w:val="0"/>
          <w:numId w:val="4"/>
        </w:numPr>
        <w:rPr>
          <w:rFonts w:ascii="Times New Roman" w:hAnsi="Times New Roman"/>
          <w:sz w:val="24"/>
          <w:szCs w:val="24"/>
        </w:rPr>
      </w:pPr>
      <w:r w:rsidRPr="002E21F1">
        <w:rPr>
          <w:rFonts w:ascii="Times New Roman" w:hAnsi="Times New Roman"/>
          <w:sz w:val="24"/>
          <w:szCs w:val="24"/>
        </w:rPr>
        <w:t>Dots for Tots</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Flashcards Deluxe Lite</w:t>
      </w:r>
    </w:p>
    <w:p w:rsidR="00436AF0" w:rsidRPr="002E21F1" w:rsidRDefault="00894C55" w:rsidP="006B57B6">
      <w:pPr>
        <w:numPr>
          <w:ilvl w:val="0"/>
          <w:numId w:val="4"/>
        </w:numPr>
        <w:rPr>
          <w:rFonts w:ascii="Times New Roman" w:hAnsi="Times New Roman"/>
          <w:sz w:val="24"/>
          <w:szCs w:val="24"/>
        </w:rPr>
      </w:pPr>
      <w:r w:rsidRPr="002E21F1">
        <w:rPr>
          <w:rFonts w:ascii="Times New Roman" w:hAnsi="Times New Roman"/>
          <w:sz w:val="24"/>
          <w:szCs w:val="24"/>
        </w:rPr>
        <w:t>Glitter Draw</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xml:space="preserve">●    Glow Draw! </w:t>
      </w:r>
    </w:p>
    <w:p w:rsidR="00894C55" w:rsidRPr="002E21F1" w:rsidRDefault="00894C55" w:rsidP="006B57B6">
      <w:pPr>
        <w:numPr>
          <w:ilvl w:val="0"/>
          <w:numId w:val="4"/>
        </w:numPr>
        <w:rPr>
          <w:rFonts w:ascii="Times New Roman" w:hAnsi="Times New Roman"/>
          <w:sz w:val="24"/>
          <w:szCs w:val="24"/>
        </w:rPr>
      </w:pPr>
      <w:r w:rsidRPr="002E21F1">
        <w:rPr>
          <w:rFonts w:ascii="Times New Roman" w:hAnsi="Times New Roman"/>
          <w:sz w:val="24"/>
          <w:szCs w:val="24"/>
        </w:rPr>
        <w:t>Jigsaw Mansion for iPad</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Math Adventures- Number Find Lite</w:t>
      </w:r>
    </w:p>
    <w:p w:rsidR="00894C55" w:rsidRPr="002E21F1" w:rsidRDefault="00894C55" w:rsidP="006B57B6">
      <w:pPr>
        <w:numPr>
          <w:ilvl w:val="0"/>
          <w:numId w:val="4"/>
        </w:numPr>
        <w:rPr>
          <w:rFonts w:ascii="Times New Roman" w:hAnsi="Times New Roman"/>
          <w:sz w:val="24"/>
          <w:szCs w:val="24"/>
        </w:rPr>
      </w:pPr>
      <w:r w:rsidRPr="002E21F1">
        <w:rPr>
          <w:rFonts w:ascii="Times New Roman" w:hAnsi="Times New Roman"/>
          <w:sz w:val="24"/>
          <w:szCs w:val="24"/>
        </w:rPr>
        <w:t>Mathboard Addition</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Monkey Pre-School Lunchbox</w:t>
      </w:r>
    </w:p>
    <w:p w:rsidR="00894C55" w:rsidRPr="002E21F1" w:rsidRDefault="00894C55" w:rsidP="006B57B6">
      <w:pPr>
        <w:numPr>
          <w:ilvl w:val="0"/>
          <w:numId w:val="4"/>
        </w:numPr>
        <w:rPr>
          <w:rFonts w:ascii="Times New Roman" w:hAnsi="Times New Roman"/>
          <w:sz w:val="24"/>
          <w:szCs w:val="24"/>
        </w:rPr>
      </w:pPr>
      <w:r w:rsidRPr="002E21F1">
        <w:rPr>
          <w:rFonts w:ascii="Times New Roman" w:hAnsi="Times New Roman"/>
          <w:sz w:val="24"/>
          <w:szCs w:val="24"/>
        </w:rPr>
        <w:t>My First Games</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A43DFB" w:rsidRPr="002E21F1">
        <w:rPr>
          <w:rFonts w:ascii="Times New Roman" w:hAnsi="Times New Roman"/>
          <w:sz w:val="24"/>
          <w:szCs w:val="24"/>
        </w:rPr>
        <w:t xml:space="preserve">●    </w:t>
      </w:r>
      <w:r w:rsidRPr="002E21F1">
        <w:rPr>
          <w:rFonts w:ascii="Times New Roman" w:hAnsi="Times New Roman"/>
          <w:sz w:val="24"/>
          <w:szCs w:val="24"/>
        </w:rPr>
        <w:t>Simple Giant Calculator</w:t>
      </w:r>
    </w:p>
    <w:p w:rsidR="001342FC" w:rsidRPr="002E21F1" w:rsidRDefault="00894C55" w:rsidP="006B57B6">
      <w:pPr>
        <w:numPr>
          <w:ilvl w:val="0"/>
          <w:numId w:val="4"/>
        </w:numPr>
        <w:rPr>
          <w:rFonts w:ascii="Times New Roman" w:hAnsi="Times New Roman"/>
          <w:sz w:val="24"/>
          <w:szCs w:val="24"/>
        </w:rPr>
      </w:pPr>
      <w:r w:rsidRPr="002E21F1">
        <w:rPr>
          <w:rFonts w:ascii="Times New Roman" w:hAnsi="Times New Roman"/>
          <w:sz w:val="24"/>
          <w:szCs w:val="24"/>
        </w:rPr>
        <w:t>Smurf’s Village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Solitaire</w:t>
      </w:r>
    </w:p>
    <w:p w:rsidR="001342FC" w:rsidRPr="002E21F1" w:rsidRDefault="001342FC" w:rsidP="006B57B6">
      <w:pPr>
        <w:numPr>
          <w:ilvl w:val="0"/>
          <w:numId w:val="4"/>
        </w:numPr>
        <w:rPr>
          <w:rFonts w:ascii="Times New Roman" w:hAnsi="Times New Roman"/>
          <w:sz w:val="24"/>
          <w:szCs w:val="24"/>
        </w:rPr>
      </w:pPr>
      <w:r w:rsidRPr="002E21F1">
        <w:rPr>
          <w:rFonts w:ascii="Times New Roman" w:hAnsi="Times New Roman"/>
          <w:sz w:val="24"/>
          <w:szCs w:val="24"/>
        </w:rPr>
        <w:t>Tangram XL</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The Weather Channel Max</w:t>
      </w:r>
    </w:p>
    <w:p w:rsidR="00894C55" w:rsidRPr="002E21F1" w:rsidRDefault="00894C55" w:rsidP="001342FC">
      <w:pPr>
        <w:ind w:left="720"/>
        <w:rPr>
          <w:rFonts w:ascii="Times New Roman" w:hAnsi="Times New Roman"/>
          <w:sz w:val="24"/>
          <w:szCs w:val="24"/>
        </w:rPr>
      </w:pPr>
      <w:r w:rsidRPr="002E21F1">
        <w:rPr>
          <w:rFonts w:ascii="Times New Roman" w:hAnsi="Times New Roman"/>
          <w:sz w:val="24"/>
          <w:szCs w:val="24"/>
        </w:rPr>
        <w:t xml:space="preserve"> </w:t>
      </w:r>
    </w:p>
    <w:p w:rsidR="00436AF0" w:rsidRPr="002E21F1" w:rsidRDefault="00436AF0" w:rsidP="006B57B6">
      <w:pPr>
        <w:rPr>
          <w:rFonts w:ascii="Times New Roman" w:hAnsi="Times New Roman"/>
          <w:sz w:val="24"/>
          <w:szCs w:val="24"/>
        </w:rPr>
      </w:pPr>
    </w:p>
    <w:p w:rsidR="006B57B6" w:rsidRPr="002E21F1" w:rsidRDefault="006B57B6" w:rsidP="002E21F1">
      <w:pPr>
        <w:jc w:val="center"/>
        <w:rPr>
          <w:rFonts w:ascii="Times New Roman" w:hAnsi="Times New Roman"/>
          <w:b/>
          <w:sz w:val="28"/>
          <w:szCs w:val="28"/>
        </w:rPr>
      </w:pPr>
      <w:r w:rsidRPr="002E21F1">
        <w:rPr>
          <w:rFonts w:ascii="Times New Roman" w:hAnsi="Times New Roman"/>
          <w:b/>
          <w:sz w:val="28"/>
          <w:szCs w:val="28"/>
        </w:rPr>
        <w:t>First Grade</w:t>
      </w:r>
    </w:p>
    <w:p w:rsidR="00933B70" w:rsidRPr="002E21F1" w:rsidRDefault="00933B70" w:rsidP="006B57B6">
      <w:pPr>
        <w:autoSpaceDE w:val="0"/>
        <w:autoSpaceDN w:val="0"/>
        <w:adjustRightInd w:val="0"/>
        <w:spacing w:after="0" w:line="240" w:lineRule="auto"/>
        <w:rPr>
          <w:rFonts w:ascii="Times New Roman" w:hAnsi="Times New Roman"/>
          <w:sz w:val="24"/>
          <w:szCs w:val="24"/>
        </w:rPr>
        <w:sectPr w:rsidR="00933B70" w:rsidRPr="002E21F1" w:rsidSect="00600032">
          <w:type w:val="continuous"/>
          <w:pgSz w:w="12240" w:h="15840"/>
          <w:pgMar w:top="1440" w:right="1440" w:bottom="1440" w:left="1440" w:header="720" w:footer="720" w:gutter="0"/>
          <w:cols w:space="720"/>
          <w:docGrid w:linePitch="360"/>
        </w:sectPr>
      </w:pP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Operations and Algebraic Thinking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Represent and solve problems involving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addition and subtraction.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Understand and apply properties of operations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and the relationship between addition and</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subtraction.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Add and subtract within 20.</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Work with addition and subtraction equations.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Number and Operations in Base Ten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Extend the counting sequence.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 Understand place value.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Use place value understanding and properties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of operations to add and subtract.</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Measurement and Data</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Measure lengths indirectly and by iterating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length units.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Tell and write time.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Represent and interpret data.</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Geometry</w:t>
      </w:r>
    </w:p>
    <w:p w:rsidR="006B57B6" w:rsidRPr="002E21F1" w:rsidRDefault="006B57B6" w:rsidP="006B57B6">
      <w:pPr>
        <w:rPr>
          <w:rFonts w:ascii="Times New Roman" w:hAnsi="Times New Roman"/>
          <w:sz w:val="24"/>
          <w:szCs w:val="24"/>
        </w:rPr>
      </w:pPr>
      <w:r w:rsidRPr="002E21F1">
        <w:rPr>
          <w:rFonts w:ascii="Times New Roman" w:hAnsi="Times New Roman"/>
          <w:sz w:val="24"/>
          <w:szCs w:val="24"/>
        </w:rPr>
        <w:t>• Reason with shapes and their attributes.</w:t>
      </w:r>
    </w:p>
    <w:p w:rsidR="00933B70" w:rsidRPr="002E21F1" w:rsidRDefault="00933B70" w:rsidP="009E7EC2">
      <w:pPr>
        <w:rPr>
          <w:rFonts w:ascii="Times New Roman" w:hAnsi="Times New Roman"/>
          <w:sz w:val="24"/>
          <w:szCs w:val="24"/>
        </w:rPr>
        <w:sectPr w:rsidR="00933B70" w:rsidRPr="002E21F1" w:rsidSect="00933B70">
          <w:type w:val="continuous"/>
          <w:pgSz w:w="12240" w:h="15840"/>
          <w:pgMar w:top="1440" w:right="1440" w:bottom="1440" w:left="1440" w:header="720" w:footer="720" w:gutter="0"/>
          <w:cols w:num="2" w:space="720"/>
          <w:docGrid w:linePitch="360"/>
        </w:sectPr>
      </w:pPr>
    </w:p>
    <w:p w:rsidR="00933B70" w:rsidRPr="002E21F1" w:rsidRDefault="00933B70" w:rsidP="009E7EC2">
      <w:pPr>
        <w:rPr>
          <w:rFonts w:ascii="Times New Roman" w:hAnsi="Times New Roman"/>
          <w:sz w:val="24"/>
          <w:szCs w:val="24"/>
        </w:rPr>
      </w:pPr>
    </w:p>
    <w:p w:rsidR="009E7EC2" w:rsidRPr="002E21F1" w:rsidRDefault="00D5435A" w:rsidP="009E7EC2">
      <w:pPr>
        <w:rPr>
          <w:rFonts w:ascii="Times New Roman" w:hAnsi="Times New Roman"/>
          <w:sz w:val="24"/>
          <w:szCs w:val="24"/>
        </w:rPr>
      </w:pPr>
      <w:r w:rsidRPr="002E21F1">
        <w:rPr>
          <w:rFonts w:ascii="Times New Roman" w:hAnsi="Times New Roman"/>
          <w:sz w:val="24"/>
          <w:szCs w:val="24"/>
        </w:rPr>
        <w:t>i</w:t>
      </w:r>
      <w:r w:rsidR="007F3A7A" w:rsidRPr="002E21F1">
        <w:rPr>
          <w:rFonts w:ascii="Times New Roman" w:hAnsi="Times New Roman"/>
          <w:sz w:val="24"/>
          <w:szCs w:val="24"/>
        </w:rPr>
        <w:t>Pad Applications</w:t>
      </w:r>
      <w:r w:rsidR="009E7EC2" w:rsidRPr="002E21F1">
        <w:rPr>
          <w:rFonts w:ascii="Times New Roman" w:hAnsi="Times New Roman"/>
          <w:sz w:val="24"/>
          <w:szCs w:val="24"/>
        </w:rPr>
        <w:t xml:space="preserve">:  </w:t>
      </w:r>
    </w:p>
    <w:p w:rsidR="007B5546" w:rsidRPr="002E21F1" w:rsidRDefault="001342FC" w:rsidP="007B5546">
      <w:pPr>
        <w:numPr>
          <w:ilvl w:val="0"/>
          <w:numId w:val="4"/>
        </w:numPr>
        <w:rPr>
          <w:rFonts w:ascii="Times New Roman" w:hAnsi="Times New Roman"/>
          <w:sz w:val="24"/>
          <w:szCs w:val="24"/>
        </w:rPr>
      </w:pPr>
      <w:r w:rsidRPr="002E21F1">
        <w:rPr>
          <w:rFonts w:ascii="Times New Roman" w:hAnsi="Times New Roman"/>
          <w:sz w:val="24"/>
          <w:szCs w:val="24"/>
        </w:rPr>
        <w:t>Make Edge Lite</w:t>
      </w:r>
      <w:r w:rsidR="00295059" w:rsidRPr="002E21F1">
        <w:rPr>
          <w:rFonts w:ascii="Times New Roman" w:hAnsi="Times New Roman"/>
          <w:sz w:val="24"/>
          <w:szCs w:val="24"/>
        </w:rPr>
        <w:tab/>
      </w:r>
      <w:r w:rsidR="00295059" w:rsidRPr="002E21F1">
        <w:rPr>
          <w:rFonts w:ascii="Times New Roman" w:hAnsi="Times New Roman"/>
          <w:sz w:val="24"/>
          <w:szCs w:val="24"/>
        </w:rPr>
        <w:tab/>
      </w:r>
      <w:r w:rsidR="00295059" w:rsidRPr="002E21F1">
        <w:rPr>
          <w:rFonts w:ascii="Times New Roman" w:hAnsi="Times New Roman"/>
          <w:sz w:val="24"/>
          <w:szCs w:val="24"/>
        </w:rPr>
        <w:tab/>
      </w:r>
      <w:r w:rsidR="00295059" w:rsidRPr="002E21F1">
        <w:rPr>
          <w:rFonts w:ascii="Times New Roman" w:hAnsi="Times New Roman"/>
          <w:sz w:val="24"/>
          <w:szCs w:val="24"/>
        </w:rPr>
        <w:tab/>
      </w:r>
      <w:r w:rsidR="00295059" w:rsidRPr="002E21F1">
        <w:rPr>
          <w:rFonts w:ascii="Times New Roman" w:hAnsi="Times New Roman"/>
          <w:sz w:val="24"/>
          <w:szCs w:val="24"/>
        </w:rPr>
        <w:tab/>
        <w:t>●    Kosmic Math</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My Math Flash Cards</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Math Bingo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Math Drills Lite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Coins Genius Lite</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lastRenderedPageBreak/>
        <w:t>Kids Clock Challenge Lite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Telling Time HD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Jungle Time learn how to tell time for iPad</w:t>
      </w:r>
      <w:r w:rsidRPr="002E21F1">
        <w:rPr>
          <w:rFonts w:ascii="Times New Roman" w:hAnsi="Times New Roman"/>
          <w:sz w:val="24"/>
          <w:szCs w:val="24"/>
        </w:rPr>
        <w:tab/>
      </w:r>
      <w:r w:rsidRPr="002E21F1">
        <w:rPr>
          <w:rFonts w:ascii="Times New Roman" w:hAnsi="Times New Roman"/>
          <w:sz w:val="24"/>
          <w:szCs w:val="24"/>
        </w:rPr>
        <w:tab/>
        <w:t>●     Ruler for iPad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Pirate treasure hunt</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xml:space="preserve">●     Geometry Tree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Wiggly’s World</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Euclid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MathZee Math Shapes (*)</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PuzzleLogic for iPad (*)</w:t>
      </w:r>
    </w:p>
    <w:p w:rsidR="00295059" w:rsidRPr="002E21F1" w:rsidRDefault="00295059" w:rsidP="007B5546">
      <w:pPr>
        <w:numPr>
          <w:ilvl w:val="0"/>
          <w:numId w:val="4"/>
        </w:numPr>
        <w:rPr>
          <w:rFonts w:ascii="Times New Roman" w:hAnsi="Times New Roman"/>
          <w:sz w:val="24"/>
          <w:szCs w:val="24"/>
        </w:rPr>
      </w:pPr>
      <w:r w:rsidRPr="002E21F1">
        <w:rPr>
          <w:rFonts w:ascii="Times New Roman" w:hAnsi="Times New Roman"/>
          <w:sz w:val="24"/>
          <w:szCs w:val="24"/>
        </w:rPr>
        <w:t>Pirate treasure hunt</w:t>
      </w:r>
      <w:r w:rsidR="00111206" w:rsidRPr="002E21F1">
        <w:rPr>
          <w:rFonts w:ascii="Times New Roman" w:hAnsi="Times New Roman"/>
          <w:sz w:val="24"/>
          <w:szCs w:val="24"/>
        </w:rPr>
        <w:tab/>
      </w:r>
      <w:r w:rsidR="00111206" w:rsidRPr="002E21F1">
        <w:rPr>
          <w:rFonts w:ascii="Times New Roman" w:hAnsi="Times New Roman"/>
          <w:sz w:val="24"/>
          <w:szCs w:val="24"/>
        </w:rPr>
        <w:tab/>
      </w:r>
      <w:r w:rsidR="00111206" w:rsidRPr="002E21F1">
        <w:rPr>
          <w:rFonts w:ascii="Times New Roman" w:hAnsi="Times New Roman"/>
          <w:sz w:val="24"/>
          <w:szCs w:val="24"/>
        </w:rPr>
        <w:tab/>
      </w:r>
      <w:r w:rsidR="00111206" w:rsidRPr="002E21F1">
        <w:rPr>
          <w:rFonts w:ascii="Times New Roman" w:hAnsi="Times New Roman"/>
          <w:sz w:val="24"/>
          <w:szCs w:val="24"/>
        </w:rPr>
        <w:tab/>
      </w:r>
      <w:r w:rsidR="009642A0" w:rsidRPr="002E21F1">
        <w:rPr>
          <w:rFonts w:ascii="Times New Roman" w:hAnsi="Times New Roman"/>
          <w:sz w:val="24"/>
          <w:szCs w:val="24"/>
        </w:rPr>
        <w:tab/>
      </w:r>
      <w:r w:rsidR="00111206" w:rsidRPr="002E21F1">
        <w:rPr>
          <w:rFonts w:ascii="Times New Roman" w:hAnsi="Times New Roman"/>
          <w:sz w:val="24"/>
          <w:szCs w:val="24"/>
        </w:rPr>
        <w:t>●    Basic Sequencing Skills (*)</w:t>
      </w:r>
    </w:p>
    <w:p w:rsidR="00D96B85" w:rsidRPr="002E21F1" w:rsidRDefault="00111206" w:rsidP="006B57B6">
      <w:pPr>
        <w:numPr>
          <w:ilvl w:val="0"/>
          <w:numId w:val="4"/>
        </w:numPr>
        <w:rPr>
          <w:rFonts w:ascii="Times New Roman" w:hAnsi="Times New Roman"/>
          <w:b/>
          <w:sz w:val="24"/>
          <w:szCs w:val="24"/>
        </w:rPr>
      </w:pPr>
      <w:r w:rsidRPr="002E21F1">
        <w:rPr>
          <w:rFonts w:ascii="Times New Roman" w:hAnsi="Times New Roman"/>
          <w:sz w:val="24"/>
          <w:szCs w:val="24"/>
        </w:rPr>
        <w:t>A Math Order (*)</w:t>
      </w:r>
      <w:r w:rsidR="005973AC" w:rsidRPr="002E21F1">
        <w:rPr>
          <w:rFonts w:ascii="Times New Roman" w:hAnsi="Times New Roman"/>
          <w:sz w:val="24"/>
          <w:szCs w:val="24"/>
        </w:rPr>
        <w:tab/>
      </w:r>
      <w:r w:rsidR="005973AC" w:rsidRPr="002E21F1">
        <w:rPr>
          <w:rFonts w:ascii="Times New Roman" w:hAnsi="Times New Roman"/>
          <w:sz w:val="24"/>
          <w:szCs w:val="24"/>
        </w:rPr>
        <w:tab/>
      </w:r>
      <w:r w:rsidR="005973AC" w:rsidRPr="002E21F1">
        <w:rPr>
          <w:rFonts w:ascii="Times New Roman" w:hAnsi="Times New Roman"/>
          <w:sz w:val="24"/>
          <w:szCs w:val="24"/>
        </w:rPr>
        <w:tab/>
      </w:r>
      <w:r w:rsidR="005973AC" w:rsidRPr="002E21F1">
        <w:rPr>
          <w:rFonts w:ascii="Times New Roman" w:hAnsi="Times New Roman"/>
          <w:sz w:val="24"/>
          <w:szCs w:val="24"/>
        </w:rPr>
        <w:tab/>
      </w:r>
      <w:r w:rsidR="009642A0" w:rsidRPr="002E21F1">
        <w:rPr>
          <w:rFonts w:ascii="Times New Roman" w:hAnsi="Times New Roman"/>
          <w:sz w:val="24"/>
          <w:szCs w:val="24"/>
        </w:rPr>
        <w:tab/>
      </w:r>
      <w:r w:rsidR="005973AC" w:rsidRPr="002E21F1">
        <w:rPr>
          <w:rFonts w:ascii="Times New Roman" w:hAnsi="Times New Roman"/>
          <w:sz w:val="24"/>
          <w:szCs w:val="24"/>
        </w:rPr>
        <w:t>●     Adventures UnderSea Subtraction</w:t>
      </w:r>
    </w:p>
    <w:p w:rsidR="00C00907" w:rsidRPr="002E21F1" w:rsidRDefault="00C00907" w:rsidP="006B57B6">
      <w:pPr>
        <w:rPr>
          <w:rFonts w:ascii="Times New Roman" w:hAnsi="Times New Roman"/>
          <w:b/>
          <w:sz w:val="24"/>
          <w:szCs w:val="24"/>
        </w:rPr>
      </w:pPr>
    </w:p>
    <w:p w:rsidR="009642A0" w:rsidRPr="002E21F1" w:rsidRDefault="009642A0" w:rsidP="006B57B6">
      <w:pPr>
        <w:rPr>
          <w:rFonts w:ascii="Times New Roman" w:hAnsi="Times New Roman"/>
          <w:b/>
          <w:sz w:val="24"/>
          <w:szCs w:val="24"/>
        </w:rPr>
      </w:pPr>
    </w:p>
    <w:p w:rsidR="009642A0" w:rsidRPr="002E21F1" w:rsidRDefault="009642A0" w:rsidP="006B57B6">
      <w:pPr>
        <w:rPr>
          <w:rFonts w:ascii="Times New Roman" w:hAnsi="Times New Roman"/>
          <w:b/>
          <w:sz w:val="24"/>
          <w:szCs w:val="24"/>
        </w:rPr>
      </w:pPr>
    </w:p>
    <w:p w:rsidR="006B57B6" w:rsidRPr="002E21F1" w:rsidRDefault="006B57B6" w:rsidP="002E21F1">
      <w:pPr>
        <w:jc w:val="center"/>
        <w:rPr>
          <w:rFonts w:ascii="Times New Roman" w:hAnsi="Times New Roman"/>
          <w:b/>
          <w:sz w:val="28"/>
          <w:szCs w:val="28"/>
        </w:rPr>
      </w:pPr>
      <w:r w:rsidRPr="002E21F1">
        <w:rPr>
          <w:rFonts w:ascii="Times New Roman" w:hAnsi="Times New Roman"/>
          <w:b/>
          <w:sz w:val="28"/>
          <w:szCs w:val="28"/>
        </w:rPr>
        <w:t>Second Grade</w:t>
      </w:r>
    </w:p>
    <w:p w:rsidR="00933B70" w:rsidRPr="002E21F1" w:rsidRDefault="00933B70" w:rsidP="006B57B6">
      <w:pPr>
        <w:autoSpaceDE w:val="0"/>
        <w:autoSpaceDN w:val="0"/>
        <w:adjustRightInd w:val="0"/>
        <w:spacing w:after="0" w:line="240" w:lineRule="auto"/>
        <w:rPr>
          <w:rFonts w:ascii="Times New Roman" w:hAnsi="Times New Roman"/>
          <w:sz w:val="24"/>
          <w:szCs w:val="24"/>
        </w:rPr>
        <w:sectPr w:rsidR="00933B70" w:rsidRPr="002E21F1" w:rsidSect="00600032">
          <w:type w:val="continuous"/>
          <w:pgSz w:w="12240" w:h="15840"/>
          <w:pgMar w:top="1440" w:right="1440" w:bottom="1440" w:left="1440" w:header="720" w:footer="720" w:gutter="0"/>
          <w:cols w:space="720"/>
          <w:docGrid w:linePitch="360"/>
        </w:sectPr>
      </w:pP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Operations and Algebraic Thinking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Represent and solve problems involving</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addition and subtraction.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Add and subtract within 20.</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Work with equal groups of objects to gain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foundations for multiplication.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Number and Operations in Base Ten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Understand place value.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Use place value understanding and</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properties of operations to add and subtract.</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Measurement and Data</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Measure and estimate lengths in standard</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units.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Relate addition and subtraction to length.</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Work with time and money.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Represent and interpret data.</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lastRenderedPageBreak/>
        <w:t>Geometry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 Reason with shapes and their attributes.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Mathematical Practices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1. Make sense of problems and persevere in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solving them.</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2. Reason abstractly and quantitatively.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3. Construct viable arguments and critique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the reasoning of others.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4. Model with mathematics.</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5. Use appropriate tools strategically.</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6. Attend to precision.</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7. Look for and make use of structure.</w:t>
      </w:r>
    </w:p>
    <w:p w:rsidR="006B57B6" w:rsidRPr="002E21F1" w:rsidRDefault="006B57B6" w:rsidP="006B57B6">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8. Look for and express regularity in repeated</w:t>
      </w:r>
    </w:p>
    <w:p w:rsidR="006B57B6" w:rsidRPr="002E21F1" w:rsidRDefault="006B57B6" w:rsidP="009E7EC2">
      <w:pPr>
        <w:autoSpaceDE w:val="0"/>
        <w:autoSpaceDN w:val="0"/>
        <w:adjustRightInd w:val="0"/>
        <w:spacing w:after="0" w:line="240" w:lineRule="auto"/>
        <w:rPr>
          <w:rFonts w:ascii="Times New Roman" w:hAnsi="Times New Roman"/>
          <w:sz w:val="24"/>
          <w:szCs w:val="24"/>
        </w:rPr>
      </w:pPr>
      <w:r w:rsidRPr="002E21F1">
        <w:rPr>
          <w:rFonts w:ascii="Times New Roman" w:hAnsi="Times New Roman"/>
          <w:sz w:val="24"/>
          <w:szCs w:val="24"/>
        </w:rPr>
        <w:t>reasoning.</w:t>
      </w:r>
    </w:p>
    <w:p w:rsidR="00933B70" w:rsidRPr="002E21F1" w:rsidRDefault="00933B70" w:rsidP="009E7EC2">
      <w:pPr>
        <w:autoSpaceDE w:val="0"/>
        <w:autoSpaceDN w:val="0"/>
        <w:adjustRightInd w:val="0"/>
        <w:spacing w:after="0" w:line="240" w:lineRule="auto"/>
        <w:rPr>
          <w:rFonts w:ascii="Times New Roman" w:hAnsi="Times New Roman"/>
          <w:sz w:val="24"/>
          <w:szCs w:val="24"/>
        </w:rPr>
        <w:sectPr w:rsidR="00933B70" w:rsidRPr="002E21F1" w:rsidSect="00933B70">
          <w:type w:val="continuous"/>
          <w:pgSz w:w="12240" w:h="15840"/>
          <w:pgMar w:top="1440" w:right="1440" w:bottom="1440" w:left="1440" w:header="720" w:footer="720" w:gutter="0"/>
          <w:cols w:num="2" w:space="720"/>
          <w:docGrid w:linePitch="360"/>
        </w:sectPr>
      </w:pPr>
    </w:p>
    <w:p w:rsidR="009E7EC2" w:rsidRPr="002E21F1" w:rsidRDefault="009E7EC2" w:rsidP="009E7EC2">
      <w:pPr>
        <w:autoSpaceDE w:val="0"/>
        <w:autoSpaceDN w:val="0"/>
        <w:adjustRightInd w:val="0"/>
        <w:spacing w:after="0" w:line="240" w:lineRule="auto"/>
        <w:rPr>
          <w:rFonts w:ascii="Times New Roman" w:hAnsi="Times New Roman"/>
          <w:sz w:val="24"/>
          <w:szCs w:val="24"/>
        </w:rPr>
      </w:pPr>
    </w:p>
    <w:p w:rsidR="007B5546" w:rsidRPr="002E21F1" w:rsidRDefault="007B5546" w:rsidP="009E7EC2">
      <w:pPr>
        <w:autoSpaceDE w:val="0"/>
        <w:autoSpaceDN w:val="0"/>
        <w:adjustRightInd w:val="0"/>
        <w:spacing w:after="0" w:line="240" w:lineRule="auto"/>
        <w:rPr>
          <w:rFonts w:ascii="Times New Roman" w:hAnsi="Times New Roman"/>
          <w:sz w:val="24"/>
          <w:szCs w:val="24"/>
        </w:rPr>
      </w:pPr>
    </w:p>
    <w:p w:rsidR="009E7EC2" w:rsidRPr="002E21F1" w:rsidRDefault="00D5435A" w:rsidP="009E7EC2">
      <w:pPr>
        <w:rPr>
          <w:rFonts w:ascii="Times New Roman" w:hAnsi="Times New Roman"/>
          <w:sz w:val="24"/>
          <w:szCs w:val="24"/>
        </w:rPr>
      </w:pPr>
      <w:r w:rsidRPr="002E21F1">
        <w:rPr>
          <w:rFonts w:ascii="Times New Roman" w:hAnsi="Times New Roman"/>
          <w:sz w:val="24"/>
          <w:szCs w:val="24"/>
        </w:rPr>
        <w:t>i</w:t>
      </w:r>
      <w:r w:rsidR="007F3A7A" w:rsidRPr="002E21F1">
        <w:rPr>
          <w:rFonts w:ascii="Times New Roman" w:hAnsi="Times New Roman"/>
          <w:sz w:val="24"/>
          <w:szCs w:val="24"/>
        </w:rPr>
        <w:t>Pad Applications</w:t>
      </w:r>
      <w:r w:rsidR="009E7EC2" w:rsidRPr="002E21F1">
        <w:rPr>
          <w:rFonts w:ascii="Times New Roman" w:hAnsi="Times New Roman"/>
          <w:sz w:val="24"/>
          <w:szCs w:val="24"/>
        </w:rPr>
        <w:t xml:space="preserve">:  </w:t>
      </w:r>
    </w:p>
    <w:p w:rsidR="00D5435A" w:rsidRPr="002E21F1" w:rsidRDefault="002758BA" w:rsidP="00D5435A">
      <w:pPr>
        <w:numPr>
          <w:ilvl w:val="0"/>
          <w:numId w:val="4"/>
        </w:numPr>
        <w:rPr>
          <w:rFonts w:ascii="Times New Roman" w:hAnsi="Times New Roman"/>
          <w:sz w:val="24"/>
          <w:szCs w:val="24"/>
        </w:rPr>
      </w:pPr>
      <w:r w:rsidRPr="002E21F1">
        <w:rPr>
          <w:rFonts w:ascii="Times New Roman" w:hAnsi="Times New Roman"/>
          <w:sz w:val="24"/>
          <w:szCs w:val="24"/>
        </w:rPr>
        <w:t>Adventure Undersea Subtraction</w:t>
      </w:r>
      <w:r w:rsidRPr="002E21F1">
        <w:rPr>
          <w:rFonts w:ascii="Times New Roman" w:hAnsi="Times New Roman"/>
          <w:sz w:val="24"/>
          <w:szCs w:val="24"/>
        </w:rPr>
        <w:tab/>
      </w:r>
      <w:r w:rsidRPr="002E21F1">
        <w:rPr>
          <w:rFonts w:ascii="Times New Roman" w:hAnsi="Times New Roman"/>
          <w:sz w:val="24"/>
          <w:szCs w:val="24"/>
        </w:rPr>
        <w:tab/>
        <w:t>●    Arcade Math</w:t>
      </w:r>
    </w:p>
    <w:p w:rsidR="002758BA" w:rsidRPr="002E21F1" w:rsidRDefault="002758BA" w:rsidP="00D5435A">
      <w:pPr>
        <w:numPr>
          <w:ilvl w:val="0"/>
          <w:numId w:val="4"/>
        </w:numPr>
        <w:rPr>
          <w:rFonts w:ascii="Times New Roman" w:hAnsi="Times New Roman"/>
          <w:sz w:val="24"/>
          <w:szCs w:val="24"/>
        </w:rPr>
      </w:pPr>
      <w:r w:rsidRPr="002E21F1">
        <w:rPr>
          <w:rFonts w:ascii="Times New Roman" w:hAnsi="Times New Roman"/>
          <w:sz w:val="24"/>
          <w:szCs w:val="24"/>
        </w:rPr>
        <w:lastRenderedPageBreak/>
        <w:t>Time, Money &amp; Fractions On Track (*)</w:t>
      </w:r>
      <w:r w:rsidRPr="002E21F1">
        <w:rPr>
          <w:rFonts w:ascii="Times New Roman" w:hAnsi="Times New Roman"/>
          <w:sz w:val="24"/>
          <w:szCs w:val="24"/>
        </w:rPr>
        <w:tab/>
        <w:t>●    A Montessori Approach to Math-Hundred Board Lite</w:t>
      </w:r>
    </w:p>
    <w:p w:rsidR="002758BA" w:rsidRPr="002E21F1" w:rsidRDefault="002758BA" w:rsidP="00D5435A">
      <w:pPr>
        <w:numPr>
          <w:ilvl w:val="0"/>
          <w:numId w:val="4"/>
        </w:numPr>
        <w:rPr>
          <w:rFonts w:ascii="Times New Roman" w:hAnsi="Times New Roman"/>
          <w:sz w:val="24"/>
          <w:szCs w:val="24"/>
        </w:rPr>
      </w:pPr>
      <w:r w:rsidRPr="002E21F1">
        <w:rPr>
          <w:rFonts w:ascii="Times New Roman" w:hAnsi="Times New Roman"/>
          <w:sz w:val="24"/>
          <w:szCs w:val="24"/>
        </w:rPr>
        <w:t>Flashcards Deluxe Lite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Kosmic Math Lite HD</w:t>
      </w:r>
    </w:p>
    <w:p w:rsidR="002758BA" w:rsidRPr="002E21F1" w:rsidRDefault="002758BA" w:rsidP="00D5435A">
      <w:pPr>
        <w:numPr>
          <w:ilvl w:val="0"/>
          <w:numId w:val="4"/>
        </w:numPr>
        <w:rPr>
          <w:rFonts w:ascii="Times New Roman" w:hAnsi="Times New Roman"/>
          <w:sz w:val="24"/>
          <w:szCs w:val="24"/>
        </w:rPr>
      </w:pPr>
      <w:r w:rsidRPr="002E21F1">
        <w:rPr>
          <w:rFonts w:ascii="Times New Roman" w:hAnsi="Times New Roman"/>
          <w:sz w:val="24"/>
          <w:szCs w:val="24"/>
        </w:rPr>
        <w:t>Ruler for iPad (*)</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Time, Money &amp; Fractions on Track (*)</w:t>
      </w:r>
    </w:p>
    <w:p w:rsidR="002758BA" w:rsidRPr="002E21F1" w:rsidRDefault="002758BA" w:rsidP="00D5435A">
      <w:pPr>
        <w:numPr>
          <w:ilvl w:val="0"/>
          <w:numId w:val="4"/>
        </w:numPr>
        <w:rPr>
          <w:rFonts w:ascii="Times New Roman" w:hAnsi="Times New Roman"/>
          <w:sz w:val="24"/>
          <w:szCs w:val="24"/>
        </w:rPr>
      </w:pPr>
      <w:r w:rsidRPr="002E21F1">
        <w:rPr>
          <w:rFonts w:ascii="Times New Roman" w:hAnsi="Times New Roman"/>
          <w:sz w:val="24"/>
          <w:szCs w:val="24"/>
        </w:rPr>
        <w:t xml:space="preserve">Jungle Time </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Kids Clock Challenge Lite</w:t>
      </w:r>
    </w:p>
    <w:p w:rsidR="00216BCC" w:rsidRPr="002E21F1" w:rsidRDefault="00216BCC" w:rsidP="00D5435A">
      <w:pPr>
        <w:numPr>
          <w:ilvl w:val="0"/>
          <w:numId w:val="4"/>
        </w:numPr>
        <w:rPr>
          <w:rFonts w:ascii="Times New Roman" w:hAnsi="Times New Roman"/>
          <w:sz w:val="24"/>
          <w:szCs w:val="24"/>
        </w:rPr>
      </w:pPr>
      <w:r w:rsidRPr="002E21F1">
        <w:rPr>
          <w:rFonts w:ascii="Times New Roman" w:hAnsi="Times New Roman"/>
          <w:sz w:val="24"/>
          <w:szCs w:val="24"/>
        </w:rPr>
        <w:t>Euclid</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009642A0" w:rsidRPr="002E21F1">
        <w:rPr>
          <w:rFonts w:ascii="Times New Roman" w:hAnsi="Times New Roman"/>
          <w:sz w:val="24"/>
          <w:szCs w:val="24"/>
        </w:rPr>
        <w:tab/>
      </w:r>
      <w:r w:rsidRPr="002E21F1">
        <w:rPr>
          <w:rFonts w:ascii="Times New Roman" w:hAnsi="Times New Roman"/>
          <w:sz w:val="24"/>
          <w:szCs w:val="24"/>
        </w:rPr>
        <w:t>●     Wiggly’s World</w:t>
      </w:r>
    </w:p>
    <w:p w:rsidR="00D0144E" w:rsidRPr="002E21F1" w:rsidRDefault="00D0144E" w:rsidP="00D5435A">
      <w:pPr>
        <w:numPr>
          <w:ilvl w:val="0"/>
          <w:numId w:val="4"/>
        </w:numPr>
        <w:rPr>
          <w:rFonts w:ascii="Times New Roman" w:hAnsi="Times New Roman"/>
          <w:sz w:val="24"/>
          <w:szCs w:val="24"/>
        </w:rPr>
      </w:pPr>
      <w:r w:rsidRPr="002E21F1">
        <w:rPr>
          <w:rFonts w:ascii="Times New Roman" w:hAnsi="Times New Roman"/>
          <w:sz w:val="24"/>
          <w:szCs w:val="24"/>
        </w:rPr>
        <w:t>Geometry Tree</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MathZee Math Shapes (*)</w:t>
      </w:r>
    </w:p>
    <w:p w:rsidR="00D61D64" w:rsidRPr="002E21F1" w:rsidRDefault="00281AAF" w:rsidP="00D5435A">
      <w:pPr>
        <w:numPr>
          <w:ilvl w:val="0"/>
          <w:numId w:val="4"/>
        </w:numPr>
        <w:rPr>
          <w:rFonts w:ascii="Times New Roman" w:hAnsi="Times New Roman"/>
          <w:sz w:val="24"/>
          <w:szCs w:val="24"/>
        </w:rPr>
      </w:pPr>
      <w:r w:rsidRPr="002E21F1">
        <w:rPr>
          <w:rFonts w:ascii="Times New Roman" w:hAnsi="Times New Roman"/>
          <w:sz w:val="24"/>
          <w:szCs w:val="24"/>
        </w:rPr>
        <w:t>Basic Sequencing Skills (*)</w:t>
      </w:r>
      <w:r w:rsidRPr="002E21F1">
        <w:rPr>
          <w:rFonts w:ascii="Times New Roman" w:hAnsi="Times New Roman"/>
          <w:sz w:val="24"/>
          <w:szCs w:val="24"/>
        </w:rPr>
        <w:tab/>
      </w:r>
      <w:r w:rsidRPr="002E21F1">
        <w:rPr>
          <w:rFonts w:ascii="Times New Roman" w:hAnsi="Times New Roman"/>
          <w:sz w:val="24"/>
          <w:szCs w:val="24"/>
        </w:rPr>
        <w:tab/>
      </w:r>
      <w:r w:rsidRPr="002E21F1">
        <w:rPr>
          <w:rFonts w:ascii="Times New Roman" w:hAnsi="Times New Roman"/>
          <w:sz w:val="24"/>
          <w:szCs w:val="24"/>
        </w:rPr>
        <w:tab/>
        <w:t>●     A Math Order (*)</w:t>
      </w:r>
    </w:p>
    <w:p w:rsidR="009E7EC2" w:rsidRPr="002E21F1" w:rsidRDefault="009E7EC2" w:rsidP="009E7EC2">
      <w:pPr>
        <w:autoSpaceDE w:val="0"/>
        <w:autoSpaceDN w:val="0"/>
        <w:adjustRightInd w:val="0"/>
        <w:spacing w:after="0" w:line="240" w:lineRule="auto"/>
        <w:rPr>
          <w:rFonts w:ascii="Times New Roman" w:hAnsi="Times New Roman"/>
          <w:sz w:val="24"/>
          <w:szCs w:val="24"/>
        </w:rPr>
      </w:pPr>
    </w:p>
    <w:p w:rsidR="00D96B85" w:rsidRPr="002E21F1" w:rsidRDefault="00D96B85" w:rsidP="009E7EC2">
      <w:pPr>
        <w:autoSpaceDE w:val="0"/>
        <w:autoSpaceDN w:val="0"/>
        <w:adjustRightInd w:val="0"/>
        <w:spacing w:after="0" w:line="240" w:lineRule="auto"/>
        <w:rPr>
          <w:rFonts w:ascii="Times New Roman" w:hAnsi="Times New Roman"/>
          <w:b/>
          <w:sz w:val="24"/>
          <w:szCs w:val="24"/>
        </w:rPr>
      </w:pPr>
    </w:p>
    <w:p w:rsidR="00D96B85" w:rsidRPr="002E21F1" w:rsidRDefault="00A43DFB" w:rsidP="009E7EC2">
      <w:pPr>
        <w:autoSpaceDE w:val="0"/>
        <w:autoSpaceDN w:val="0"/>
        <w:adjustRightInd w:val="0"/>
        <w:spacing w:after="0" w:line="240" w:lineRule="auto"/>
        <w:rPr>
          <w:rFonts w:ascii="Times New Roman" w:hAnsi="Times New Roman"/>
          <w:sz w:val="24"/>
          <w:szCs w:val="24"/>
        </w:rPr>
      </w:pPr>
      <w:r w:rsidRPr="002E21F1">
        <w:rPr>
          <w:rFonts w:ascii="Times New Roman" w:hAnsi="Times New Roman"/>
          <w:b/>
          <w:sz w:val="24"/>
          <w:szCs w:val="24"/>
        </w:rPr>
        <w:t>*</w:t>
      </w:r>
      <w:r w:rsidRPr="002E21F1">
        <w:rPr>
          <w:rFonts w:ascii="Times New Roman" w:hAnsi="Times New Roman"/>
          <w:sz w:val="24"/>
          <w:szCs w:val="24"/>
        </w:rPr>
        <w:t>Payment required</w:t>
      </w:r>
    </w:p>
    <w:sectPr w:rsidR="00D96B85" w:rsidRPr="002E21F1" w:rsidSect="006000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CE" w:rsidRDefault="004019CE" w:rsidP="00D9067D">
      <w:pPr>
        <w:spacing w:after="0" w:line="240" w:lineRule="auto"/>
      </w:pPr>
      <w:r>
        <w:separator/>
      </w:r>
    </w:p>
  </w:endnote>
  <w:endnote w:type="continuationSeparator" w:id="0">
    <w:p w:rsidR="004019CE" w:rsidRDefault="004019CE" w:rsidP="00D9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D8" w:rsidRDefault="00B12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DE" w:rsidRPr="002C0F4C" w:rsidRDefault="00731ADE" w:rsidP="00B12CD8">
    <w:pPr>
      <w:pStyle w:val="Footer"/>
      <w:jc w:val="center"/>
      <w:rPr>
        <w:rFonts w:ascii="Times New Roman" w:hAnsi="Times New Roman"/>
      </w:rPr>
    </w:pPr>
    <w:r w:rsidRPr="002C0F4C">
      <w:rPr>
        <w:rFonts w:ascii="Times New Roman" w:hAnsi="Times New Roman"/>
      </w:rPr>
      <w:t>P</w:t>
    </w:r>
    <w:r>
      <w:rPr>
        <w:rFonts w:ascii="Times New Roman" w:hAnsi="Times New Roman"/>
      </w:rPr>
      <w:t>ublic Schools of Robeson County AIG</w:t>
    </w:r>
    <w:r w:rsidRPr="002C0F4C">
      <w:rPr>
        <w:rFonts w:ascii="Times New Roman" w:hAnsi="Times New Roman"/>
      </w:rPr>
      <w:t xml:space="preserve"> 9/2011</w:t>
    </w:r>
  </w:p>
  <w:p w:rsidR="00731ADE" w:rsidRDefault="00731ADE">
    <w:pPr>
      <w:pStyle w:val="FreeForm"/>
      <w:rPr>
        <w:rFonts w:ascii="Times New Roman" w:eastAsia="Times New Roman" w:hAnsi="Times New Roman"/>
        <w:color w:val="auto"/>
        <w:sz w:val="20"/>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D8" w:rsidRDefault="00B12C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DE" w:rsidRDefault="00731ADE">
    <w:pPr>
      <w:pStyle w:val="FreeForm"/>
      <w:rPr>
        <w:rFonts w:ascii="Times New Roman" w:eastAsia="Times New Roman" w:hAnsi="Times New Roman"/>
        <w:color w:val="auto"/>
        <w:sz w:val="20"/>
        <w:lang w:val="en-US"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DE" w:rsidRDefault="00731ADE">
    <w:pPr>
      <w:pStyle w:val="FreeForm"/>
      <w:rPr>
        <w:rFonts w:ascii="Times New Roman" w:eastAsia="Times New Roman" w:hAnsi="Times New Roman"/>
        <w:color w:val="auto"/>
        <w:sz w:val="20"/>
        <w:lang w:val="en-US" w:eastAsia="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7D" w:rsidRPr="006008B9" w:rsidRDefault="006008B9" w:rsidP="00B12CD8">
    <w:pPr>
      <w:pStyle w:val="Footer"/>
      <w:jc w:val="center"/>
      <w:rPr>
        <w:rFonts w:ascii="Times New Roman" w:hAnsi="Times New Roman"/>
      </w:rPr>
    </w:pPr>
    <w:r>
      <w:rPr>
        <w:rFonts w:ascii="Times New Roman" w:hAnsi="Times New Roman"/>
      </w:rPr>
      <w:t>Public Schools of Robeson County AIG</w:t>
    </w:r>
    <w:r w:rsidR="00D9067D" w:rsidRPr="006008B9">
      <w:rPr>
        <w:rFonts w:ascii="Times New Roman" w:hAnsi="Times New Roman"/>
      </w:rPr>
      <w:t xml:space="preserve"> 9/2011</w:t>
    </w:r>
  </w:p>
  <w:p w:rsidR="00D9067D" w:rsidRDefault="00D90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CE" w:rsidRDefault="004019CE" w:rsidP="00D9067D">
      <w:pPr>
        <w:spacing w:after="0" w:line="240" w:lineRule="auto"/>
      </w:pPr>
      <w:r>
        <w:separator/>
      </w:r>
    </w:p>
  </w:footnote>
  <w:footnote w:type="continuationSeparator" w:id="0">
    <w:p w:rsidR="004019CE" w:rsidRDefault="004019CE" w:rsidP="00D9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D8" w:rsidRDefault="00B12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D8" w:rsidRDefault="00B12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D8" w:rsidRDefault="00B12C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DE" w:rsidRDefault="00731ADE">
    <w:pPr>
      <w:pStyle w:val="FreeForm"/>
      <w:rPr>
        <w:rFonts w:ascii="Times New Roman" w:eastAsia="Times New Roman" w:hAnsi="Times New Roman"/>
        <w:color w:val="auto"/>
        <w:sz w:val="20"/>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DE" w:rsidRDefault="00731ADE">
    <w:pPr>
      <w:pStyle w:val="FreeForm"/>
      <w:rPr>
        <w:rFonts w:ascii="Times New Roman" w:eastAsia="Times New Roman" w:hAnsi="Times New Roman"/>
        <w:color w:val="auto"/>
        <w:sz w:val="20"/>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720"/>
        </w:tabs>
        <w:ind w:left="72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74F2266"/>
    <w:multiLevelType w:val="hybridMultilevel"/>
    <w:tmpl w:val="A3EAF71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0A6A470E"/>
    <w:multiLevelType w:val="multilevel"/>
    <w:tmpl w:val="4FCCD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97C08"/>
    <w:multiLevelType w:val="multilevel"/>
    <w:tmpl w:val="41D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950EA"/>
    <w:multiLevelType w:val="hybridMultilevel"/>
    <w:tmpl w:val="BB98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B1679"/>
    <w:multiLevelType w:val="hybridMultilevel"/>
    <w:tmpl w:val="546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30714"/>
    <w:multiLevelType w:val="hybridMultilevel"/>
    <w:tmpl w:val="574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3168C"/>
    <w:multiLevelType w:val="hybridMultilevel"/>
    <w:tmpl w:val="522A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16873"/>
    <w:multiLevelType w:val="hybridMultilevel"/>
    <w:tmpl w:val="87F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F4111"/>
    <w:multiLevelType w:val="hybridMultilevel"/>
    <w:tmpl w:val="E99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6440F"/>
    <w:multiLevelType w:val="hybridMultilevel"/>
    <w:tmpl w:val="6010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B5D1F"/>
    <w:multiLevelType w:val="hybridMultilevel"/>
    <w:tmpl w:val="7676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F7A32"/>
    <w:multiLevelType w:val="multilevel"/>
    <w:tmpl w:val="5E987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95B57"/>
    <w:multiLevelType w:val="hybridMultilevel"/>
    <w:tmpl w:val="C82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34CE4"/>
    <w:multiLevelType w:val="hybridMultilevel"/>
    <w:tmpl w:val="124A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C2044"/>
    <w:multiLevelType w:val="hybridMultilevel"/>
    <w:tmpl w:val="D2E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14EC0"/>
    <w:multiLevelType w:val="hybridMultilevel"/>
    <w:tmpl w:val="D41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12FB0"/>
    <w:multiLevelType w:val="hybridMultilevel"/>
    <w:tmpl w:val="4F20F8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4"/>
  </w:num>
  <w:num w:numId="2">
    <w:abstractNumId w:val="14"/>
  </w:num>
  <w:num w:numId="3">
    <w:abstractNumId w:val="5"/>
  </w:num>
  <w:num w:numId="4">
    <w:abstractNumId w:val="7"/>
  </w:num>
  <w:num w:numId="5">
    <w:abstractNumId w:val="8"/>
  </w:num>
  <w:num w:numId="6">
    <w:abstractNumId w:val="18"/>
  </w:num>
  <w:num w:numId="7">
    <w:abstractNumId w:val="10"/>
  </w:num>
  <w:num w:numId="8">
    <w:abstractNumId w:val="13"/>
  </w:num>
  <w:num w:numId="9">
    <w:abstractNumId w:val="3"/>
  </w:num>
  <w:num w:numId="10">
    <w:abstractNumId w:val="19"/>
  </w:num>
  <w:num w:numId="11">
    <w:abstractNumId w:val="9"/>
  </w:num>
  <w:num w:numId="12">
    <w:abstractNumId w:val="17"/>
  </w:num>
  <w:num w:numId="13">
    <w:abstractNumId w:val="15"/>
  </w:num>
  <w:num w:numId="14">
    <w:abstractNumId w:val="12"/>
  </w:num>
  <w:num w:numId="15">
    <w:abstractNumId w:val="11"/>
  </w:num>
  <w:num w:numId="16">
    <w:abstractNumId w:val="6"/>
  </w:num>
  <w:num w:numId="17">
    <w:abstractNumId w:val="16"/>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00032"/>
    <w:rsid w:val="00001669"/>
    <w:rsid w:val="0000680E"/>
    <w:rsid w:val="00024EC2"/>
    <w:rsid w:val="00111206"/>
    <w:rsid w:val="001342FC"/>
    <w:rsid w:val="001653BA"/>
    <w:rsid w:val="001A6A08"/>
    <w:rsid w:val="001B3649"/>
    <w:rsid w:val="00216BCC"/>
    <w:rsid w:val="00262B0D"/>
    <w:rsid w:val="002758BA"/>
    <w:rsid w:val="00281AAF"/>
    <w:rsid w:val="00295059"/>
    <w:rsid w:val="002B65AA"/>
    <w:rsid w:val="002E21F1"/>
    <w:rsid w:val="00317688"/>
    <w:rsid w:val="003A6F47"/>
    <w:rsid w:val="004019CE"/>
    <w:rsid w:val="00436AF0"/>
    <w:rsid w:val="00467B74"/>
    <w:rsid w:val="004966E7"/>
    <w:rsid w:val="004B206A"/>
    <w:rsid w:val="004C65BA"/>
    <w:rsid w:val="005251CC"/>
    <w:rsid w:val="00537599"/>
    <w:rsid w:val="005973AC"/>
    <w:rsid w:val="005C0173"/>
    <w:rsid w:val="00600032"/>
    <w:rsid w:val="006008B9"/>
    <w:rsid w:val="00675620"/>
    <w:rsid w:val="006B57B6"/>
    <w:rsid w:val="006D7D96"/>
    <w:rsid w:val="006E12A5"/>
    <w:rsid w:val="00731ADE"/>
    <w:rsid w:val="00746BED"/>
    <w:rsid w:val="007B4C04"/>
    <w:rsid w:val="007B5546"/>
    <w:rsid w:val="007F3A7A"/>
    <w:rsid w:val="00894C55"/>
    <w:rsid w:val="008C1A46"/>
    <w:rsid w:val="00933B70"/>
    <w:rsid w:val="009421B5"/>
    <w:rsid w:val="00961184"/>
    <w:rsid w:val="009642A0"/>
    <w:rsid w:val="009728B4"/>
    <w:rsid w:val="0098375B"/>
    <w:rsid w:val="0099752B"/>
    <w:rsid w:val="009B4DA1"/>
    <w:rsid w:val="009E7EC2"/>
    <w:rsid w:val="00A43DFB"/>
    <w:rsid w:val="00A5030A"/>
    <w:rsid w:val="00A5641E"/>
    <w:rsid w:val="00B12CD8"/>
    <w:rsid w:val="00B763A6"/>
    <w:rsid w:val="00C00907"/>
    <w:rsid w:val="00C2744D"/>
    <w:rsid w:val="00C4327D"/>
    <w:rsid w:val="00C945D5"/>
    <w:rsid w:val="00CA1DAF"/>
    <w:rsid w:val="00CF6B98"/>
    <w:rsid w:val="00D0144E"/>
    <w:rsid w:val="00D5435A"/>
    <w:rsid w:val="00D61D64"/>
    <w:rsid w:val="00D9067D"/>
    <w:rsid w:val="00D96B85"/>
    <w:rsid w:val="00DC7B35"/>
    <w:rsid w:val="00DD7032"/>
    <w:rsid w:val="00E05C3B"/>
    <w:rsid w:val="00EA1DD4"/>
    <w:rsid w:val="00ED7832"/>
    <w:rsid w:val="00F640D0"/>
    <w:rsid w:val="00F8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1E"/>
    <w:pPr>
      <w:spacing w:after="200" w:line="276" w:lineRule="auto"/>
    </w:pPr>
    <w:rPr>
      <w:sz w:val="22"/>
      <w:szCs w:val="22"/>
    </w:rPr>
  </w:style>
  <w:style w:type="paragraph" w:styleId="Heading2">
    <w:name w:val="heading 2"/>
    <w:basedOn w:val="Normal"/>
    <w:link w:val="Heading2Char"/>
    <w:uiPriority w:val="9"/>
    <w:qFormat/>
    <w:rsid w:val="00600032"/>
    <w:pPr>
      <w:pBdr>
        <w:bottom w:val="single" w:sz="6" w:space="4" w:color="E5E4E4"/>
      </w:pBdr>
      <w:spacing w:before="300"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032"/>
    <w:rPr>
      <w:rFonts w:ascii="Tahoma" w:hAnsi="Tahoma" w:cs="Tahoma"/>
      <w:sz w:val="16"/>
      <w:szCs w:val="16"/>
    </w:rPr>
  </w:style>
  <w:style w:type="character" w:customStyle="1" w:styleId="Heading2Char">
    <w:name w:val="Heading 2 Char"/>
    <w:link w:val="Heading2"/>
    <w:uiPriority w:val="9"/>
    <w:rsid w:val="00600032"/>
    <w:rPr>
      <w:rFonts w:ascii="Times New Roman" w:eastAsia="Times New Roman" w:hAnsi="Times New Roman" w:cs="Times New Roman"/>
      <w:b/>
      <w:bCs/>
      <w:sz w:val="24"/>
      <w:szCs w:val="24"/>
    </w:rPr>
  </w:style>
  <w:style w:type="character" w:styleId="Hyperlink">
    <w:name w:val="Hyperlink"/>
    <w:uiPriority w:val="99"/>
    <w:semiHidden/>
    <w:unhideWhenUsed/>
    <w:rsid w:val="00600032"/>
    <w:rPr>
      <w:strike w:val="0"/>
      <w:dstrike w:val="0"/>
      <w:color w:val="8A2003"/>
      <w:u w:val="none"/>
      <w:effect w:val="none"/>
    </w:rPr>
  </w:style>
  <w:style w:type="paragraph" w:styleId="Header">
    <w:name w:val="header"/>
    <w:basedOn w:val="Normal"/>
    <w:link w:val="HeaderChar"/>
    <w:uiPriority w:val="99"/>
    <w:semiHidden/>
    <w:unhideWhenUsed/>
    <w:rsid w:val="00D9067D"/>
    <w:pPr>
      <w:tabs>
        <w:tab w:val="center" w:pos="4680"/>
        <w:tab w:val="right" w:pos="9360"/>
      </w:tabs>
    </w:pPr>
  </w:style>
  <w:style w:type="character" w:customStyle="1" w:styleId="HeaderChar">
    <w:name w:val="Header Char"/>
    <w:link w:val="Header"/>
    <w:uiPriority w:val="99"/>
    <w:semiHidden/>
    <w:rsid w:val="00D9067D"/>
    <w:rPr>
      <w:sz w:val="22"/>
      <w:szCs w:val="22"/>
    </w:rPr>
  </w:style>
  <w:style w:type="paragraph" w:styleId="Footer">
    <w:name w:val="footer"/>
    <w:basedOn w:val="Normal"/>
    <w:link w:val="FooterChar"/>
    <w:uiPriority w:val="99"/>
    <w:unhideWhenUsed/>
    <w:rsid w:val="00D9067D"/>
    <w:pPr>
      <w:tabs>
        <w:tab w:val="center" w:pos="4680"/>
        <w:tab w:val="right" w:pos="9360"/>
      </w:tabs>
    </w:pPr>
  </w:style>
  <w:style w:type="character" w:customStyle="1" w:styleId="FooterChar">
    <w:name w:val="Footer Char"/>
    <w:link w:val="Footer"/>
    <w:uiPriority w:val="99"/>
    <w:rsid w:val="00D9067D"/>
    <w:rPr>
      <w:sz w:val="22"/>
      <w:szCs w:val="22"/>
    </w:rPr>
  </w:style>
  <w:style w:type="paragraph" w:customStyle="1" w:styleId="FreeForm">
    <w:name w:val="Free Form"/>
    <w:rsid w:val="00731ADE"/>
    <w:pPr>
      <w:spacing w:after="200" w:line="276" w:lineRule="auto"/>
    </w:pPr>
    <w:rPr>
      <w:rFonts w:ascii="Lucida Grande" w:eastAsia="ヒラギノ角ゴ Pro W3" w:hAnsi="Lucida Grande"/>
      <w:color w:val="000000"/>
      <w:sz w:val="22"/>
    </w:rPr>
  </w:style>
</w:styles>
</file>

<file path=word/webSettings.xml><?xml version="1.0" encoding="utf-8"?>
<w:webSettings xmlns:r="http://schemas.openxmlformats.org/officeDocument/2006/relationships" xmlns:w="http://schemas.openxmlformats.org/wordprocessingml/2006/main">
  <w:divs>
    <w:div w:id="955719985">
      <w:bodyDiv w:val="1"/>
      <w:marLeft w:val="0"/>
      <w:marRight w:val="0"/>
      <w:marTop w:val="0"/>
      <w:marBottom w:val="0"/>
      <w:divBdr>
        <w:top w:val="none" w:sz="0" w:space="0" w:color="auto"/>
        <w:left w:val="none" w:sz="0" w:space="0" w:color="auto"/>
        <w:bottom w:val="none" w:sz="0" w:space="0" w:color="auto"/>
        <w:right w:val="none" w:sz="0" w:space="0" w:color="auto"/>
      </w:divBdr>
      <w:divsChild>
        <w:div w:id="604922138">
          <w:marLeft w:val="0"/>
          <w:marRight w:val="0"/>
          <w:marTop w:val="0"/>
          <w:marBottom w:val="0"/>
          <w:divBdr>
            <w:top w:val="none" w:sz="0" w:space="0" w:color="auto"/>
            <w:left w:val="none" w:sz="0" w:space="0" w:color="auto"/>
            <w:bottom w:val="none" w:sz="0" w:space="0" w:color="auto"/>
            <w:right w:val="none" w:sz="0" w:space="0" w:color="auto"/>
          </w:divBdr>
          <w:divsChild>
            <w:div w:id="1914854904">
              <w:marLeft w:val="0"/>
              <w:marRight w:val="0"/>
              <w:marTop w:val="0"/>
              <w:marBottom w:val="0"/>
              <w:divBdr>
                <w:top w:val="none" w:sz="0" w:space="0" w:color="auto"/>
                <w:left w:val="none" w:sz="0" w:space="0" w:color="auto"/>
                <w:bottom w:val="none" w:sz="0" w:space="0" w:color="auto"/>
                <w:right w:val="none" w:sz="0" w:space="0" w:color="auto"/>
              </w:divBdr>
              <w:divsChild>
                <w:div w:id="1316450415">
                  <w:marLeft w:val="0"/>
                  <w:marRight w:val="195"/>
                  <w:marTop w:val="0"/>
                  <w:marBottom w:val="0"/>
                  <w:divBdr>
                    <w:top w:val="none" w:sz="0" w:space="0" w:color="auto"/>
                    <w:left w:val="none" w:sz="0" w:space="0" w:color="auto"/>
                    <w:bottom w:val="none" w:sz="0" w:space="0" w:color="auto"/>
                    <w:right w:val="none" w:sz="0" w:space="0" w:color="auto"/>
                  </w:divBdr>
                  <w:divsChild>
                    <w:div w:id="1186560818">
                      <w:marLeft w:val="0"/>
                      <w:marRight w:val="0"/>
                      <w:marTop w:val="0"/>
                      <w:marBottom w:val="0"/>
                      <w:divBdr>
                        <w:top w:val="none" w:sz="0" w:space="0" w:color="auto"/>
                        <w:left w:val="none" w:sz="0" w:space="0" w:color="auto"/>
                        <w:bottom w:val="none" w:sz="0" w:space="0" w:color="auto"/>
                        <w:right w:val="none" w:sz="0" w:space="0" w:color="auto"/>
                      </w:divBdr>
                      <w:divsChild>
                        <w:div w:id="19898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94422">
      <w:bodyDiv w:val="1"/>
      <w:marLeft w:val="0"/>
      <w:marRight w:val="0"/>
      <w:marTop w:val="0"/>
      <w:marBottom w:val="0"/>
      <w:divBdr>
        <w:top w:val="none" w:sz="0" w:space="0" w:color="auto"/>
        <w:left w:val="none" w:sz="0" w:space="0" w:color="auto"/>
        <w:bottom w:val="none" w:sz="0" w:space="0" w:color="auto"/>
        <w:right w:val="none" w:sz="0" w:space="0" w:color="auto"/>
      </w:divBdr>
      <w:divsChild>
        <w:div w:id="773091625">
          <w:marLeft w:val="0"/>
          <w:marRight w:val="0"/>
          <w:marTop w:val="0"/>
          <w:marBottom w:val="0"/>
          <w:divBdr>
            <w:top w:val="none" w:sz="0" w:space="0" w:color="auto"/>
            <w:left w:val="none" w:sz="0" w:space="0" w:color="auto"/>
            <w:bottom w:val="none" w:sz="0" w:space="0" w:color="auto"/>
            <w:right w:val="none" w:sz="0" w:space="0" w:color="auto"/>
          </w:divBdr>
          <w:divsChild>
            <w:div w:id="1083062891">
              <w:marLeft w:val="0"/>
              <w:marRight w:val="0"/>
              <w:marTop w:val="0"/>
              <w:marBottom w:val="0"/>
              <w:divBdr>
                <w:top w:val="none" w:sz="0" w:space="0" w:color="auto"/>
                <w:left w:val="none" w:sz="0" w:space="0" w:color="auto"/>
                <w:bottom w:val="none" w:sz="0" w:space="0" w:color="auto"/>
                <w:right w:val="none" w:sz="0" w:space="0" w:color="auto"/>
              </w:divBdr>
              <w:divsChild>
                <w:div w:id="296108215">
                  <w:marLeft w:val="0"/>
                  <w:marRight w:val="195"/>
                  <w:marTop w:val="0"/>
                  <w:marBottom w:val="0"/>
                  <w:divBdr>
                    <w:top w:val="none" w:sz="0" w:space="0" w:color="auto"/>
                    <w:left w:val="none" w:sz="0" w:space="0" w:color="auto"/>
                    <w:bottom w:val="none" w:sz="0" w:space="0" w:color="auto"/>
                    <w:right w:val="none" w:sz="0" w:space="0" w:color="auto"/>
                  </w:divBdr>
                  <w:divsChild>
                    <w:div w:id="1941793596">
                      <w:marLeft w:val="0"/>
                      <w:marRight w:val="0"/>
                      <w:marTop w:val="0"/>
                      <w:marBottom w:val="0"/>
                      <w:divBdr>
                        <w:top w:val="none" w:sz="0" w:space="0" w:color="auto"/>
                        <w:left w:val="none" w:sz="0" w:space="0" w:color="auto"/>
                        <w:bottom w:val="none" w:sz="0" w:space="0" w:color="auto"/>
                        <w:right w:val="none" w:sz="0" w:space="0" w:color="auto"/>
                      </w:divBdr>
                      <w:divsChild>
                        <w:div w:id="994064961">
                          <w:marLeft w:val="0"/>
                          <w:marRight w:val="0"/>
                          <w:marTop w:val="0"/>
                          <w:marBottom w:val="0"/>
                          <w:divBdr>
                            <w:top w:val="none" w:sz="0" w:space="0" w:color="auto"/>
                            <w:left w:val="none" w:sz="0" w:space="0" w:color="auto"/>
                            <w:bottom w:val="none" w:sz="0" w:space="0" w:color="auto"/>
                            <w:right w:val="none" w:sz="0" w:space="0" w:color="auto"/>
                          </w:divBdr>
                          <w:divsChild>
                            <w:div w:id="19813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de.ct.gov/sde/lib/sde/pdf/pressroom/board_adopts_standards.pdf" TargetMode="External"/><Relationship Id="rId26" Type="http://schemas.openxmlformats.org/officeDocument/2006/relationships/hyperlink" Target="http://www.doe.in.gov/news/2010/08-August/core_standards.html" TargetMode="External"/><Relationship Id="rId39" Type="http://schemas.openxmlformats.org/officeDocument/2006/relationships/hyperlink" Target="http://www.edweek.org/ew/articles/2010/10/27/09brief-8.h30.html" TargetMode="External"/><Relationship Id="rId21" Type="http://schemas.openxmlformats.org/officeDocument/2006/relationships/hyperlink" Target="http://www.fldoe.org/news/2010/2010_07_27.asp" TargetMode="External"/><Relationship Id="rId34" Type="http://schemas.openxmlformats.org/officeDocument/2006/relationships/hyperlink" Target="http://www.michigan.gov/mde/0,1607,7-140-37818-238722--,00.html" TargetMode="External"/><Relationship Id="rId42" Type="http://schemas.openxmlformats.org/officeDocument/2006/relationships/hyperlink" Target="http://www.regents.nysed.gov/meetings/2010Meetings/July2010/0710p12.swcommitteerep.htm" TargetMode="External"/><Relationship Id="rId47" Type="http://schemas.openxmlformats.org/officeDocument/2006/relationships/hyperlink" Target="http://www.post-gazette.com/pg/10183/1069766-454.stm" TargetMode="External"/><Relationship Id="rId50" Type="http://schemas.openxmlformats.org/officeDocument/2006/relationships/hyperlink" Target="http://doe.sd.gov/pressroom/news.asp?ID=240" TargetMode="External"/><Relationship Id="rId55" Type="http://schemas.openxmlformats.org/officeDocument/2006/relationships/hyperlink" Target="http://wvde.state.wv.us/news/2093/"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de.ca.gov/nr/ne/yr10/yr10rel85.asp" TargetMode="External"/><Relationship Id="rId20" Type="http://schemas.openxmlformats.org/officeDocument/2006/relationships/hyperlink" Target="http://www.washingtonpost.com/wp-dyn/content/article/2010/07/21/AR2010072106431.html" TargetMode="External"/><Relationship Id="rId29" Type="http://schemas.openxmlformats.org/officeDocument/2006/relationships/hyperlink" Target="http://www.education.ky.gov/KDE/HomePageRepository/News+Room/Current+Press+Releases+and+Advisories/10-009.htm" TargetMode="External"/><Relationship Id="rId41" Type="http://schemas.openxmlformats.org/officeDocument/2006/relationships/hyperlink" Target="http://www.dpi.state.nd.us/news/2011/press_release6_20_2011.pdf" TargetMode="External"/><Relationship Id="rId54" Type="http://schemas.openxmlformats.org/officeDocument/2006/relationships/hyperlink" Target="http://www.k12.wa.us/corestandards/"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orestandards.org/assets/Idaho-Adopts-Common%20Core-State-Standards-January-24-2011.pdf" TargetMode="External"/><Relationship Id="rId32" Type="http://schemas.openxmlformats.org/officeDocument/2006/relationships/hyperlink" Target="http://www.msde.md.gov/NR/exeres/BA437608-FEFA-4CB9-ABF9-16E12C08229E,frameless.htm?Year=2010&amp;Month=6&amp;WBCMODE=PresentationUnpublished%25%3E%25%3E%25%3E%25%3E%25%3E%25%3E%25%3E%25%3E%25%3E%25%3E%25%25%25%3E%25" TargetMode="External"/><Relationship Id="rId37" Type="http://schemas.openxmlformats.org/officeDocument/2006/relationships/hyperlink" Target="http://www.education.nh.gov/news/ccss_sbe.htm" TargetMode="External"/><Relationship Id="rId40" Type="http://schemas.openxmlformats.org/officeDocument/2006/relationships/hyperlink" Target="http://www.governor.state.nc.us/NewsItems/PressReleaseDetail.aspx?newsItemID=1156" TargetMode="External"/><Relationship Id="rId45" Type="http://schemas.openxmlformats.org/officeDocument/2006/relationships/hyperlink" Target="http://www.newsok.com/oklahoma-adopts-national-curriculum-standards/article/3471119?custom_click=headlines_widget" TargetMode="External"/><Relationship Id="rId53" Type="http://schemas.openxmlformats.org/officeDocument/2006/relationships/hyperlink" Target="http://www.burlingtonfreepress.com/article/20100914/NEWS02/100913028/Vermont-schools-study-new-standards" TargetMode="External"/><Relationship Id="rId58"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progressivearkansas.com/content/education-notes-state-set-adopt-more-rigorous-standards" TargetMode="External"/><Relationship Id="rId23" Type="http://schemas.openxmlformats.org/officeDocument/2006/relationships/hyperlink" Target="http://www.khon2.com/news/local/story/Hawaii-adopts-Common-Core-State-Standards-in/S8tnnbVZik2aOOC5zYh8lA.cspx" TargetMode="External"/><Relationship Id="rId28" Type="http://schemas.openxmlformats.org/officeDocument/2006/relationships/hyperlink" Target="http://www.kwch.com/news/kwch-kansas-board-adopts-common-cor-101410,0,2613508.story" TargetMode="External"/><Relationship Id="rId36" Type="http://schemas.openxmlformats.org/officeDocument/2006/relationships/hyperlink" Target="http://dese.mo.gov/commoncorestandards.htm" TargetMode="External"/><Relationship Id="rId49" Type="http://schemas.openxmlformats.org/officeDocument/2006/relationships/hyperlink" Target="http://ed.sc.gov/news/more.cfm?articleID=1600" TargetMode="External"/><Relationship Id="rId57" Type="http://schemas.openxmlformats.org/officeDocument/2006/relationships/hyperlink" Target="http://corestandards.org/in-the-states/wyoming-adopts-common-core-state-standards/"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oastalsussex.com/2010/08/23/state-of-delaware-adopts-new-core-education-standards/" TargetMode="External"/><Relationship Id="rId31" Type="http://schemas.openxmlformats.org/officeDocument/2006/relationships/hyperlink" Target="http://www.maine.gov/tools/whatsnew/index.php?topic=DOENews&amp;id=224005&amp;v=article" TargetMode="External"/><Relationship Id="rId44" Type="http://schemas.openxmlformats.org/officeDocument/2006/relationships/hyperlink" Target="http://www.ode.state.oh.us/GD/Templates/Pages/ODE/ODEDetail.aspx?page=3&amp;TopicRelationID=1696&amp;ContentID=83819" TargetMode="External"/><Relationship Id="rId52" Type="http://schemas.openxmlformats.org/officeDocument/2006/relationships/hyperlink" Target="http://www.sltrib.com/sltrib/home/50066923-76/standards-utah-states-arts.html.csp"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log.al.com/spotnews/2010/11/alabama_board_of_education_app.html" TargetMode="External"/><Relationship Id="rId22" Type="http://schemas.openxmlformats.org/officeDocument/2006/relationships/hyperlink" Target="http://corestandards.org/in-the-states/georgia-adopts-common-core-state-standards/" TargetMode="External"/><Relationship Id="rId27" Type="http://schemas.openxmlformats.org/officeDocument/2006/relationships/hyperlink" Target="http://www.iowa.gov/educate/index.php?option=com_content&amp;view=article&amp;id=2025:state-board-of-education-adopts-common-core-state-standards&amp;catid=666:highlights" TargetMode="External"/><Relationship Id="rId30" Type="http://schemas.openxmlformats.org/officeDocument/2006/relationships/hyperlink" Target="http://www.louisianaschools.net/offices/publicaffairs/press_release.aspx?PR=1458" TargetMode="External"/><Relationship Id="rId35" Type="http://schemas.openxmlformats.org/officeDocument/2006/relationships/hyperlink" Target="http://www.mde.k12.ms.us/MondayMemo/Archives/June_28_10.html" TargetMode="External"/><Relationship Id="rId43" Type="http://schemas.openxmlformats.org/officeDocument/2006/relationships/hyperlink" Target="http://nde.doe.nv.gov/PNG/Publications/PressReleases/2010/PR-2010-06-22_StateStandards.pdf" TargetMode="External"/><Relationship Id="rId48" Type="http://schemas.openxmlformats.org/officeDocument/2006/relationships/hyperlink" Target="http://www.ride.ri.gov/Instruction/CommonCore.aspx" TargetMode="External"/><Relationship Id="rId56" Type="http://schemas.openxmlformats.org/officeDocument/2006/relationships/hyperlink" Target="http://corestandards.org/assets/WI_Adoption_CCS_2_June_2010_dpinr2010_75.pdf"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pln.org/?p=19582"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cde.state.co.us/communications/download/PDF/20100802commoncorevote.pdf" TargetMode="External"/><Relationship Id="rId25" Type="http://schemas.openxmlformats.org/officeDocument/2006/relationships/hyperlink" Target="http://www.isbe.state.il.us/news/2010/june24.htm" TargetMode="External"/><Relationship Id="rId33" Type="http://schemas.openxmlformats.org/officeDocument/2006/relationships/hyperlink" Target="http://www.doe.mass.edu/news/news.aspx?id=5634" TargetMode="External"/><Relationship Id="rId38" Type="http://schemas.openxmlformats.org/officeDocument/2006/relationships/hyperlink" Target="http://www.njsba.org/sb_notes/20100623/corestands.html" TargetMode="External"/><Relationship Id="rId46" Type="http://schemas.openxmlformats.org/officeDocument/2006/relationships/hyperlink" Target="http://www.ode.state.or.us/search/page/?id=2860"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11167</CharactersWithSpaces>
  <SharedDoc>false</SharedDoc>
  <HLinks>
    <vt:vector size="264" baseType="variant">
      <vt:variant>
        <vt:i4>3866686</vt:i4>
      </vt:variant>
      <vt:variant>
        <vt:i4>129</vt:i4>
      </vt:variant>
      <vt:variant>
        <vt:i4>0</vt:i4>
      </vt:variant>
      <vt:variant>
        <vt:i4>5</vt:i4>
      </vt:variant>
      <vt:variant>
        <vt:lpwstr>http://corestandards.org/in-the-states/wyoming-adopts-common-core-state-standards/</vt:lpwstr>
      </vt:variant>
      <vt:variant>
        <vt:lpwstr/>
      </vt:variant>
      <vt:variant>
        <vt:i4>6357066</vt:i4>
      </vt:variant>
      <vt:variant>
        <vt:i4>126</vt:i4>
      </vt:variant>
      <vt:variant>
        <vt:i4>0</vt:i4>
      </vt:variant>
      <vt:variant>
        <vt:i4>5</vt:i4>
      </vt:variant>
      <vt:variant>
        <vt:lpwstr>http://corestandards.org/assets/WI_Adoption_CCS_2_June_2010_dpinr2010_75.pdf</vt:lpwstr>
      </vt:variant>
      <vt:variant>
        <vt:lpwstr/>
      </vt:variant>
      <vt:variant>
        <vt:i4>2490482</vt:i4>
      </vt:variant>
      <vt:variant>
        <vt:i4>123</vt:i4>
      </vt:variant>
      <vt:variant>
        <vt:i4>0</vt:i4>
      </vt:variant>
      <vt:variant>
        <vt:i4>5</vt:i4>
      </vt:variant>
      <vt:variant>
        <vt:lpwstr>http://wvde.state.wv.us/news/2093/</vt:lpwstr>
      </vt:variant>
      <vt:variant>
        <vt:lpwstr/>
      </vt:variant>
      <vt:variant>
        <vt:i4>4063329</vt:i4>
      </vt:variant>
      <vt:variant>
        <vt:i4>120</vt:i4>
      </vt:variant>
      <vt:variant>
        <vt:i4>0</vt:i4>
      </vt:variant>
      <vt:variant>
        <vt:i4>5</vt:i4>
      </vt:variant>
      <vt:variant>
        <vt:lpwstr>http://www.k12.wa.us/corestandards/</vt:lpwstr>
      </vt:variant>
      <vt:variant>
        <vt:lpwstr/>
      </vt:variant>
      <vt:variant>
        <vt:i4>1704029</vt:i4>
      </vt:variant>
      <vt:variant>
        <vt:i4>117</vt:i4>
      </vt:variant>
      <vt:variant>
        <vt:i4>0</vt:i4>
      </vt:variant>
      <vt:variant>
        <vt:i4>5</vt:i4>
      </vt:variant>
      <vt:variant>
        <vt:lpwstr>http://www.burlingtonfreepress.com/article/20100914/NEWS02/100913028/Vermont-schools-study-new-standards</vt:lpwstr>
      </vt:variant>
      <vt:variant>
        <vt:lpwstr/>
      </vt:variant>
      <vt:variant>
        <vt:i4>4456462</vt:i4>
      </vt:variant>
      <vt:variant>
        <vt:i4>114</vt:i4>
      </vt:variant>
      <vt:variant>
        <vt:i4>0</vt:i4>
      </vt:variant>
      <vt:variant>
        <vt:i4>5</vt:i4>
      </vt:variant>
      <vt:variant>
        <vt:lpwstr>http://www.sltrib.com/sltrib/home/50066923-76/standards-utah-states-arts.html.csp</vt:lpwstr>
      </vt:variant>
      <vt:variant>
        <vt:lpwstr/>
      </vt:variant>
      <vt:variant>
        <vt:i4>327708</vt:i4>
      </vt:variant>
      <vt:variant>
        <vt:i4>111</vt:i4>
      </vt:variant>
      <vt:variant>
        <vt:i4>0</vt:i4>
      </vt:variant>
      <vt:variant>
        <vt:i4>5</vt:i4>
      </vt:variant>
      <vt:variant>
        <vt:lpwstr>http://wpln.org/?p=19582</vt:lpwstr>
      </vt:variant>
      <vt:variant>
        <vt:lpwstr/>
      </vt:variant>
      <vt:variant>
        <vt:i4>6488180</vt:i4>
      </vt:variant>
      <vt:variant>
        <vt:i4>108</vt:i4>
      </vt:variant>
      <vt:variant>
        <vt:i4>0</vt:i4>
      </vt:variant>
      <vt:variant>
        <vt:i4>5</vt:i4>
      </vt:variant>
      <vt:variant>
        <vt:lpwstr>http://doe.sd.gov/pressroom/news.asp?ID=240</vt:lpwstr>
      </vt:variant>
      <vt:variant>
        <vt:lpwstr/>
      </vt:variant>
      <vt:variant>
        <vt:i4>5636123</vt:i4>
      </vt:variant>
      <vt:variant>
        <vt:i4>105</vt:i4>
      </vt:variant>
      <vt:variant>
        <vt:i4>0</vt:i4>
      </vt:variant>
      <vt:variant>
        <vt:i4>5</vt:i4>
      </vt:variant>
      <vt:variant>
        <vt:lpwstr>http://ed.sc.gov/news/more.cfm?articleID=1600</vt:lpwstr>
      </vt:variant>
      <vt:variant>
        <vt:lpwstr/>
      </vt:variant>
      <vt:variant>
        <vt:i4>3276908</vt:i4>
      </vt:variant>
      <vt:variant>
        <vt:i4>102</vt:i4>
      </vt:variant>
      <vt:variant>
        <vt:i4>0</vt:i4>
      </vt:variant>
      <vt:variant>
        <vt:i4>5</vt:i4>
      </vt:variant>
      <vt:variant>
        <vt:lpwstr>http://www.ride.ri.gov/Instruction/CommonCore.aspx</vt:lpwstr>
      </vt:variant>
      <vt:variant>
        <vt:lpwstr/>
      </vt:variant>
      <vt:variant>
        <vt:i4>5701708</vt:i4>
      </vt:variant>
      <vt:variant>
        <vt:i4>99</vt:i4>
      </vt:variant>
      <vt:variant>
        <vt:i4>0</vt:i4>
      </vt:variant>
      <vt:variant>
        <vt:i4>5</vt:i4>
      </vt:variant>
      <vt:variant>
        <vt:lpwstr>http://www.post-gazette.com/pg/10183/1069766-454.stm</vt:lpwstr>
      </vt:variant>
      <vt:variant>
        <vt:lpwstr/>
      </vt:variant>
      <vt:variant>
        <vt:i4>6357047</vt:i4>
      </vt:variant>
      <vt:variant>
        <vt:i4>96</vt:i4>
      </vt:variant>
      <vt:variant>
        <vt:i4>0</vt:i4>
      </vt:variant>
      <vt:variant>
        <vt:i4>5</vt:i4>
      </vt:variant>
      <vt:variant>
        <vt:lpwstr>http://www.ode.state.or.us/search/page/?id=2860</vt:lpwstr>
      </vt:variant>
      <vt:variant>
        <vt:lpwstr/>
      </vt:variant>
      <vt:variant>
        <vt:i4>6225941</vt:i4>
      </vt:variant>
      <vt:variant>
        <vt:i4>93</vt:i4>
      </vt:variant>
      <vt:variant>
        <vt:i4>0</vt:i4>
      </vt:variant>
      <vt:variant>
        <vt:i4>5</vt:i4>
      </vt:variant>
      <vt:variant>
        <vt:lpwstr>http://www.newsok.com/oklahoma-adopts-national-curriculum-standards/article/3471119?custom_click=headlines_widget</vt:lpwstr>
      </vt:variant>
      <vt:variant>
        <vt:lpwstr/>
      </vt:variant>
      <vt:variant>
        <vt:i4>5242888</vt:i4>
      </vt:variant>
      <vt:variant>
        <vt:i4>90</vt:i4>
      </vt:variant>
      <vt:variant>
        <vt:i4>0</vt:i4>
      </vt:variant>
      <vt:variant>
        <vt:i4>5</vt:i4>
      </vt:variant>
      <vt:variant>
        <vt:lpwstr>http://www.ode.state.oh.us/GD/Templates/Pages/ODE/ODEDetail.aspx?page=3&amp;TopicRelationID=1696&amp;ContentID=83819</vt:lpwstr>
      </vt:variant>
      <vt:variant>
        <vt:lpwstr/>
      </vt:variant>
      <vt:variant>
        <vt:i4>6160420</vt:i4>
      </vt:variant>
      <vt:variant>
        <vt:i4>87</vt:i4>
      </vt:variant>
      <vt:variant>
        <vt:i4>0</vt:i4>
      </vt:variant>
      <vt:variant>
        <vt:i4>5</vt:i4>
      </vt:variant>
      <vt:variant>
        <vt:lpwstr>http://nde.doe.nv.gov/PNG/Publications/PressReleases/2010/PR-2010-06-22_StateStandards.pdf</vt:lpwstr>
      </vt:variant>
      <vt:variant>
        <vt:lpwstr/>
      </vt:variant>
      <vt:variant>
        <vt:i4>4128811</vt:i4>
      </vt:variant>
      <vt:variant>
        <vt:i4>84</vt:i4>
      </vt:variant>
      <vt:variant>
        <vt:i4>0</vt:i4>
      </vt:variant>
      <vt:variant>
        <vt:i4>5</vt:i4>
      </vt:variant>
      <vt:variant>
        <vt:lpwstr>http://www.regents.nysed.gov/meetings/2010Meetings/July2010/0710p12.swcommitteerep.htm</vt:lpwstr>
      </vt:variant>
      <vt:variant>
        <vt:lpwstr/>
      </vt:variant>
      <vt:variant>
        <vt:i4>983075</vt:i4>
      </vt:variant>
      <vt:variant>
        <vt:i4>81</vt:i4>
      </vt:variant>
      <vt:variant>
        <vt:i4>0</vt:i4>
      </vt:variant>
      <vt:variant>
        <vt:i4>5</vt:i4>
      </vt:variant>
      <vt:variant>
        <vt:lpwstr>http://www.dpi.state.nd.us/news/2011/press_release6_20_2011.pdf</vt:lpwstr>
      </vt:variant>
      <vt:variant>
        <vt:lpwstr/>
      </vt:variant>
      <vt:variant>
        <vt:i4>786525</vt:i4>
      </vt:variant>
      <vt:variant>
        <vt:i4>78</vt:i4>
      </vt:variant>
      <vt:variant>
        <vt:i4>0</vt:i4>
      </vt:variant>
      <vt:variant>
        <vt:i4>5</vt:i4>
      </vt:variant>
      <vt:variant>
        <vt:lpwstr>http://www.governor.state.nc.us/NewsItems/PressReleaseDetail.aspx?newsItemID=1156</vt:lpwstr>
      </vt:variant>
      <vt:variant>
        <vt:lpwstr/>
      </vt:variant>
      <vt:variant>
        <vt:i4>7667769</vt:i4>
      </vt:variant>
      <vt:variant>
        <vt:i4>75</vt:i4>
      </vt:variant>
      <vt:variant>
        <vt:i4>0</vt:i4>
      </vt:variant>
      <vt:variant>
        <vt:i4>5</vt:i4>
      </vt:variant>
      <vt:variant>
        <vt:lpwstr>http://www.edweek.org/ew/articles/2010/10/27/09brief-8.h30.html</vt:lpwstr>
      </vt:variant>
      <vt:variant>
        <vt:lpwstr/>
      </vt:variant>
      <vt:variant>
        <vt:i4>131176</vt:i4>
      </vt:variant>
      <vt:variant>
        <vt:i4>72</vt:i4>
      </vt:variant>
      <vt:variant>
        <vt:i4>0</vt:i4>
      </vt:variant>
      <vt:variant>
        <vt:i4>5</vt:i4>
      </vt:variant>
      <vt:variant>
        <vt:lpwstr>http://www.njsba.org/sb_notes/20100623/corestands.html</vt:lpwstr>
      </vt:variant>
      <vt:variant>
        <vt:lpwstr/>
      </vt:variant>
      <vt:variant>
        <vt:i4>3932227</vt:i4>
      </vt:variant>
      <vt:variant>
        <vt:i4>69</vt:i4>
      </vt:variant>
      <vt:variant>
        <vt:i4>0</vt:i4>
      </vt:variant>
      <vt:variant>
        <vt:i4>5</vt:i4>
      </vt:variant>
      <vt:variant>
        <vt:lpwstr>http://www.education.nh.gov/news/ccss_sbe.htm</vt:lpwstr>
      </vt:variant>
      <vt:variant>
        <vt:lpwstr/>
      </vt:variant>
      <vt:variant>
        <vt:i4>7209001</vt:i4>
      </vt:variant>
      <vt:variant>
        <vt:i4>66</vt:i4>
      </vt:variant>
      <vt:variant>
        <vt:i4>0</vt:i4>
      </vt:variant>
      <vt:variant>
        <vt:i4>5</vt:i4>
      </vt:variant>
      <vt:variant>
        <vt:lpwstr>http://dese.mo.gov/commoncorestandards.htm</vt:lpwstr>
      </vt:variant>
      <vt:variant>
        <vt:lpwstr/>
      </vt:variant>
      <vt:variant>
        <vt:i4>8126525</vt:i4>
      </vt:variant>
      <vt:variant>
        <vt:i4>63</vt:i4>
      </vt:variant>
      <vt:variant>
        <vt:i4>0</vt:i4>
      </vt:variant>
      <vt:variant>
        <vt:i4>5</vt:i4>
      </vt:variant>
      <vt:variant>
        <vt:lpwstr>http://www.mde.k12.ms.us/MondayMemo/Archives/June_28_10.html</vt:lpwstr>
      </vt:variant>
      <vt:variant>
        <vt:lpwstr/>
      </vt:variant>
      <vt:variant>
        <vt:i4>2883634</vt:i4>
      </vt:variant>
      <vt:variant>
        <vt:i4>60</vt:i4>
      </vt:variant>
      <vt:variant>
        <vt:i4>0</vt:i4>
      </vt:variant>
      <vt:variant>
        <vt:i4>5</vt:i4>
      </vt:variant>
      <vt:variant>
        <vt:lpwstr>http://www.michigan.gov/mde/0,1607,7-140-37818-238722--,00.html</vt:lpwstr>
      </vt:variant>
      <vt:variant>
        <vt:lpwstr/>
      </vt:variant>
      <vt:variant>
        <vt:i4>2949247</vt:i4>
      </vt:variant>
      <vt:variant>
        <vt:i4>57</vt:i4>
      </vt:variant>
      <vt:variant>
        <vt:i4>0</vt:i4>
      </vt:variant>
      <vt:variant>
        <vt:i4>5</vt:i4>
      </vt:variant>
      <vt:variant>
        <vt:lpwstr>http://www.doe.mass.edu/news/news.aspx?id=5634</vt:lpwstr>
      </vt:variant>
      <vt:variant>
        <vt:lpwstr/>
      </vt:variant>
      <vt:variant>
        <vt:i4>1048607</vt:i4>
      </vt:variant>
      <vt:variant>
        <vt:i4>54</vt:i4>
      </vt:variant>
      <vt:variant>
        <vt:i4>0</vt:i4>
      </vt:variant>
      <vt:variant>
        <vt:i4>5</vt:i4>
      </vt:variant>
      <vt:variant>
        <vt:lpwstr>http://www.msde.md.gov/NR/exeres/BA437608-FEFA-4CB9-ABF9-16E12C08229E,frameless.htm?Year=2010&amp;Month=6&amp;WBCMODE=PresentationUnpublished%25%3E%25%3E%25%3E%25%3E%25%3E%25%3E%25%3E%25%3E%25%3E%25%3E%25%25%25%3E%25</vt:lpwstr>
      </vt:variant>
      <vt:variant>
        <vt:lpwstr/>
      </vt:variant>
      <vt:variant>
        <vt:i4>3866750</vt:i4>
      </vt:variant>
      <vt:variant>
        <vt:i4>51</vt:i4>
      </vt:variant>
      <vt:variant>
        <vt:i4>0</vt:i4>
      </vt:variant>
      <vt:variant>
        <vt:i4>5</vt:i4>
      </vt:variant>
      <vt:variant>
        <vt:lpwstr>http://www.maine.gov/tools/whatsnew/index.php?topic=DOENews&amp;id=224005&amp;v=article</vt:lpwstr>
      </vt:variant>
      <vt:variant>
        <vt:lpwstr/>
      </vt:variant>
      <vt:variant>
        <vt:i4>6881303</vt:i4>
      </vt:variant>
      <vt:variant>
        <vt:i4>48</vt:i4>
      </vt:variant>
      <vt:variant>
        <vt:i4>0</vt:i4>
      </vt:variant>
      <vt:variant>
        <vt:i4>5</vt:i4>
      </vt:variant>
      <vt:variant>
        <vt:lpwstr>http://www.louisianaschools.net/offices/publicaffairs/press_release.aspx?PR=1458</vt:lpwstr>
      </vt:variant>
      <vt:variant>
        <vt:lpwstr/>
      </vt:variant>
      <vt:variant>
        <vt:i4>4456458</vt:i4>
      </vt:variant>
      <vt:variant>
        <vt:i4>45</vt:i4>
      </vt:variant>
      <vt:variant>
        <vt:i4>0</vt:i4>
      </vt:variant>
      <vt:variant>
        <vt:i4>5</vt:i4>
      </vt:variant>
      <vt:variant>
        <vt:lpwstr>http://www.education.ky.gov/KDE/HomePageRepository/News+Room/Current+Press+Releases+and+Advisories/10-009.htm</vt:lpwstr>
      </vt:variant>
      <vt:variant>
        <vt:lpwstr/>
      </vt:variant>
      <vt:variant>
        <vt:i4>8257646</vt:i4>
      </vt:variant>
      <vt:variant>
        <vt:i4>42</vt:i4>
      </vt:variant>
      <vt:variant>
        <vt:i4>0</vt:i4>
      </vt:variant>
      <vt:variant>
        <vt:i4>5</vt:i4>
      </vt:variant>
      <vt:variant>
        <vt:lpwstr>http://www.kwch.com/news/kwch-kansas-board-adopts-common-cor-101410,0,2613508.story</vt:lpwstr>
      </vt:variant>
      <vt:variant>
        <vt:lpwstr/>
      </vt:variant>
      <vt:variant>
        <vt:i4>6619161</vt:i4>
      </vt:variant>
      <vt:variant>
        <vt:i4>39</vt:i4>
      </vt:variant>
      <vt:variant>
        <vt:i4>0</vt:i4>
      </vt:variant>
      <vt:variant>
        <vt:i4>5</vt:i4>
      </vt:variant>
      <vt:variant>
        <vt:lpwstr>http://www.iowa.gov/educate/index.php?option=com_content&amp;view=article&amp;id=2025:state-board-of-education-adopts-common-core-state-standards&amp;catid=666:highlights</vt:lpwstr>
      </vt:variant>
      <vt:variant>
        <vt:lpwstr/>
      </vt:variant>
      <vt:variant>
        <vt:i4>852026</vt:i4>
      </vt:variant>
      <vt:variant>
        <vt:i4>36</vt:i4>
      </vt:variant>
      <vt:variant>
        <vt:i4>0</vt:i4>
      </vt:variant>
      <vt:variant>
        <vt:i4>5</vt:i4>
      </vt:variant>
      <vt:variant>
        <vt:lpwstr>http://www.doe.in.gov/news/2010/08-August/core_standards.html</vt:lpwstr>
      </vt:variant>
      <vt:variant>
        <vt:lpwstr/>
      </vt:variant>
      <vt:variant>
        <vt:i4>852063</vt:i4>
      </vt:variant>
      <vt:variant>
        <vt:i4>33</vt:i4>
      </vt:variant>
      <vt:variant>
        <vt:i4>0</vt:i4>
      </vt:variant>
      <vt:variant>
        <vt:i4>5</vt:i4>
      </vt:variant>
      <vt:variant>
        <vt:lpwstr>http://www.isbe.state.il.us/news/2010/june24.htm</vt:lpwstr>
      </vt:variant>
      <vt:variant>
        <vt:lpwstr/>
      </vt:variant>
      <vt:variant>
        <vt:i4>2097265</vt:i4>
      </vt:variant>
      <vt:variant>
        <vt:i4>30</vt:i4>
      </vt:variant>
      <vt:variant>
        <vt:i4>0</vt:i4>
      </vt:variant>
      <vt:variant>
        <vt:i4>5</vt:i4>
      </vt:variant>
      <vt:variant>
        <vt:lpwstr>http://corestandards.org/assets/Idaho-Adopts-Common%20Core-State-Standards-January-24-2011.pdf</vt:lpwstr>
      </vt:variant>
      <vt:variant>
        <vt:lpwstr/>
      </vt:variant>
      <vt:variant>
        <vt:i4>2162745</vt:i4>
      </vt:variant>
      <vt:variant>
        <vt:i4>27</vt:i4>
      </vt:variant>
      <vt:variant>
        <vt:i4>0</vt:i4>
      </vt:variant>
      <vt:variant>
        <vt:i4>5</vt:i4>
      </vt:variant>
      <vt:variant>
        <vt:lpwstr>http://www.khon2.com/news/local/story/Hawaii-adopts-Common-Core-State-Standards-in/S8tnnbVZik2aOOC5zYh8lA.cspx</vt:lpwstr>
      </vt:variant>
      <vt:variant>
        <vt:lpwstr/>
      </vt:variant>
      <vt:variant>
        <vt:i4>2293818</vt:i4>
      </vt:variant>
      <vt:variant>
        <vt:i4>24</vt:i4>
      </vt:variant>
      <vt:variant>
        <vt:i4>0</vt:i4>
      </vt:variant>
      <vt:variant>
        <vt:i4>5</vt:i4>
      </vt:variant>
      <vt:variant>
        <vt:lpwstr>http://corestandards.org/in-the-states/georgia-adopts-common-core-state-standards/</vt:lpwstr>
      </vt:variant>
      <vt:variant>
        <vt:lpwstr/>
      </vt:variant>
      <vt:variant>
        <vt:i4>7733283</vt:i4>
      </vt:variant>
      <vt:variant>
        <vt:i4>21</vt:i4>
      </vt:variant>
      <vt:variant>
        <vt:i4>0</vt:i4>
      </vt:variant>
      <vt:variant>
        <vt:i4>5</vt:i4>
      </vt:variant>
      <vt:variant>
        <vt:lpwstr>http://www.fldoe.org/news/2010/2010_07_27.asp</vt:lpwstr>
      </vt:variant>
      <vt:variant>
        <vt:lpwstr/>
      </vt:variant>
      <vt:variant>
        <vt:i4>1507400</vt:i4>
      </vt:variant>
      <vt:variant>
        <vt:i4>18</vt:i4>
      </vt:variant>
      <vt:variant>
        <vt:i4>0</vt:i4>
      </vt:variant>
      <vt:variant>
        <vt:i4>5</vt:i4>
      </vt:variant>
      <vt:variant>
        <vt:lpwstr>http://www.washingtonpost.com/wp-dyn/content/article/2010/07/21/AR2010072106431.html</vt:lpwstr>
      </vt:variant>
      <vt:variant>
        <vt:lpwstr/>
      </vt:variant>
      <vt:variant>
        <vt:i4>6291499</vt:i4>
      </vt:variant>
      <vt:variant>
        <vt:i4>15</vt:i4>
      </vt:variant>
      <vt:variant>
        <vt:i4>0</vt:i4>
      </vt:variant>
      <vt:variant>
        <vt:i4>5</vt:i4>
      </vt:variant>
      <vt:variant>
        <vt:lpwstr>http://www.coastalsussex.com/2010/08/23/state-of-delaware-adopts-new-core-education-standards/</vt:lpwstr>
      </vt:variant>
      <vt:variant>
        <vt:lpwstr/>
      </vt:variant>
      <vt:variant>
        <vt:i4>4849684</vt:i4>
      </vt:variant>
      <vt:variant>
        <vt:i4>12</vt:i4>
      </vt:variant>
      <vt:variant>
        <vt:i4>0</vt:i4>
      </vt:variant>
      <vt:variant>
        <vt:i4>5</vt:i4>
      </vt:variant>
      <vt:variant>
        <vt:lpwstr>http://www.sde.ct.gov/sde/lib/sde/pdf/pressroom/board_adopts_standards.pdf</vt:lpwstr>
      </vt:variant>
      <vt:variant>
        <vt:lpwstr/>
      </vt:variant>
      <vt:variant>
        <vt:i4>1572874</vt:i4>
      </vt:variant>
      <vt:variant>
        <vt:i4>9</vt:i4>
      </vt:variant>
      <vt:variant>
        <vt:i4>0</vt:i4>
      </vt:variant>
      <vt:variant>
        <vt:i4>5</vt:i4>
      </vt:variant>
      <vt:variant>
        <vt:lpwstr>http://www.cde.state.co.us/communications/download/PDF/20100802commoncorevote.pdf</vt:lpwstr>
      </vt:variant>
      <vt:variant>
        <vt:lpwstr/>
      </vt:variant>
      <vt:variant>
        <vt:i4>2293867</vt:i4>
      </vt:variant>
      <vt:variant>
        <vt:i4>6</vt:i4>
      </vt:variant>
      <vt:variant>
        <vt:i4>0</vt:i4>
      </vt:variant>
      <vt:variant>
        <vt:i4>5</vt:i4>
      </vt:variant>
      <vt:variant>
        <vt:lpwstr>http://www.cde.ca.gov/nr/ne/yr10/yr10rel85.asp</vt:lpwstr>
      </vt:variant>
      <vt:variant>
        <vt:lpwstr/>
      </vt:variant>
      <vt:variant>
        <vt:i4>7471220</vt:i4>
      </vt:variant>
      <vt:variant>
        <vt:i4>3</vt:i4>
      </vt:variant>
      <vt:variant>
        <vt:i4>0</vt:i4>
      </vt:variant>
      <vt:variant>
        <vt:i4>5</vt:i4>
      </vt:variant>
      <vt:variant>
        <vt:lpwstr>http://www.progressivearkansas.com/content/education-notes-state-set-adopt-more-rigorous-standards</vt:lpwstr>
      </vt:variant>
      <vt:variant>
        <vt:lpwstr/>
      </vt:variant>
      <vt:variant>
        <vt:i4>2359356</vt:i4>
      </vt:variant>
      <vt:variant>
        <vt:i4>0</vt:i4>
      </vt:variant>
      <vt:variant>
        <vt:i4>0</vt:i4>
      </vt:variant>
      <vt:variant>
        <vt:i4>5</vt:i4>
      </vt:variant>
      <vt:variant>
        <vt:lpwstr>http://blog.al.com/spotnews/2010/11/alabama_board_of_education_app.html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sealeya.psrc</dc:creator>
  <cp:lastModifiedBy>Jamie</cp:lastModifiedBy>
  <cp:revision>2</cp:revision>
  <cp:lastPrinted>2011-08-17T21:35:00Z</cp:lastPrinted>
  <dcterms:created xsi:type="dcterms:W3CDTF">2014-12-15T18:52:00Z</dcterms:created>
  <dcterms:modified xsi:type="dcterms:W3CDTF">2014-12-15T18:52:00Z</dcterms:modified>
</cp:coreProperties>
</file>